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CB" w:rsidRDefault="00B37FCB" w:rsidP="003E6FB1">
      <w:pPr>
        <w:pStyle w:val="Title"/>
        <w:spacing w:line="240" w:lineRule="auto"/>
        <w:jc w:val="left"/>
        <w:rPr>
          <w:rFonts w:ascii="Times New Roman" w:eastAsia="標楷體" w:hAnsi="標楷體"/>
        </w:rPr>
      </w:pPr>
      <w:r>
        <w:rPr>
          <w:noProof/>
        </w:rPr>
        <w:pict>
          <v:shapetype id="_x0000_t202" coordsize="21600,21600" o:spt="202" path="m,l,21600r21600,l21600,xe">
            <v:stroke joinstyle="miter"/>
            <v:path gradientshapeok="t" o:connecttype="rect"/>
          </v:shapetype>
          <v:shape id="_x0000_s1026" type="#_x0000_t202" style="position:absolute;margin-left:0;margin-top:0;width:480pt;height:97.8pt;z-index:251658240;mso-wrap-style:none" stroked="f">
            <v:textbox style="mso-fit-shape-to-text:t">
              <w:txbxContent>
                <w:p w:rsidR="00B37FCB" w:rsidRDefault="00B37FCB">
                  <w:r w:rsidRPr="00970F92">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67.5pt">
                        <v:imagedata r:id="rId7" o:title=""/>
                      </v:shape>
                    </w:pict>
                  </w:r>
                </w:p>
              </w:txbxContent>
            </v:textbox>
          </v:shape>
        </w:pict>
      </w:r>
    </w:p>
    <w:p w:rsidR="00B37FCB" w:rsidRDefault="00B37FCB" w:rsidP="003E6FB1"/>
    <w:p w:rsidR="00B37FCB" w:rsidRPr="003E6FB1" w:rsidRDefault="00B37FCB" w:rsidP="003E6FB1"/>
    <w:p w:rsidR="00B37FCB" w:rsidRDefault="00B37FCB" w:rsidP="00653601">
      <w:pPr>
        <w:pStyle w:val="Title"/>
        <w:spacing w:line="240" w:lineRule="auto"/>
        <w:rPr>
          <w:rFonts w:ascii="Times New Roman" w:eastAsia="標楷體" w:hAnsi="標楷體"/>
        </w:rPr>
      </w:pPr>
    </w:p>
    <w:p w:rsidR="00B37FCB" w:rsidRPr="00EE045E" w:rsidRDefault="00B37FCB" w:rsidP="001968E7">
      <w:pPr>
        <w:pStyle w:val="Title"/>
        <w:shd w:val="clear" w:color="auto" w:fill="FFFFFF"/>
        <w:rPr>
          <w:rFonts w:ascii="標楷體" w:eastAsia="標楷體" w:hAnsi="標楷體"/>
          <w:b w:val="0"/>
          <w:color w:val="008000"/>
          <w:sz w:val="40"/>
          <w:szCs w:val="40"/>
        </w:rPr>
      </w:pPr>
      <w:r w:rsidRPr="00EE045E">
        <w:rPr>
          <w:rFonts w:ascii="標楷體" w:eastAsia="標楷體" w:hAnsi="標楷體" w:hint="eastAsia"/>
          <w:b w:val="0"/>
          <w:color w:val="008000"/>
          <w:sz w:val="40"/>
          <w:szCs w:val="40"/>
        </w:rPr>
        <w:t>徵</w:t>
      </w:r>
      <w:r w:rsidRPr="00EE045E">
        <w:rPr>
          <w:rFonts w:ascii="標楷體" w:eastAsia="標楷體" w:hAnsi="標楷體"/>
          <w:b w:val="0"/>
          <w:color w:val="008000"/>
          <w:sz w:val="40"/>
          <w:szCs w:val="40"/>
        </w:rPr>
        <w:t xml:space="preserve"> </w:t>
      </w:r>
      <w:r w:rsidRPr="00EE045E">
        <w:rPr>
          <w:rFonts w:ascii="標楷體" w:eastAsia="標楷體" w:hAnsi="標楷體" w:hint="eastAsia"/>
          <w:b w:val="0"/>
          <w:color w:val="008000"/>
          <w:sz w:val="40"/>
          <w:szCs w:val="40"/>
        </w:rPr>
        <w:t>才</w:t>
      </w:r>
    </w:p>
    <w:p w:rsidR="00B37FCB" w:rsidRDefault="00B37FCB" w:rsidP="001968E7"/>
    <w:tbl>
      <w:tblPr>
        <w:tblStyle w:val="TableGrid"/>
        <w:tblW w:w="0" w:type="auto"/>
        <w:tblLook w:val="01E0"/>
      </w:tblPr>
      <w:tblGrid>
        <w:gridCol w:w="8148"/>
        <w:gridCol w:w="1547"/>
      </w:tblGrid>
      <w:tr w:rsidR="00B37FCB" w:rsidRPr="00311533" w:rsidTr="00B522AF">
        <w:tc>
          <w:tcPr>
            <w:tcW w:w="8148" w:type="dxa"/>
            <w:shd w:val="clear" w:color="auto" w:fill="FFFF00"/>
          </w:tcPr>
          <w:p w:rsidR="00B37FCB" w:rsidRPr="00311533" w:rsidRDefault="00B37FCB" w:rsidP="00311533">
            <w:pPr>
              <w:jc w:val="center"/>
              <w:rPr>
                <w:rFonts w:ascii="標楷體" w:eastAsia="標楷體" w:hAnsi="標楷體"/>
                <w:sz w:val="24"/>
              </w:rPr>
            </w:pPr>
            <w:r w:rsidRPr="00311533">
              <w:rPr>
                <w:rFonts w:ascii="標楷體" w:eastAsia="標楷體" w:hAnsi="標楷體" w:hint="eastAsia"/>
                <w:sz w:val="30"/>
                <w:szCs w:val="30"/>
              </w:rPr>
              <w:t>徵才單位</w:t>
            </w:r>
          </w:p>
        </w:tc>
        <w:tc>
          <w:tcPr>
            <w:tcW w:w="1547" w:type="dxa"/>
            <w:shd w:val="clear" w:color="auto" w:fill="FFFF00"/>
          </w:tcPr>
          <w:p w:rsidR="00B37FCB" w:rsidRPr="00311533" w:rsidRDefault="00B37FCB" w:rsidP="00311533">
            <w:pPr>
              <w:jc w:val="center"/>
              <w:rPr>
                <w:rFonts w:ascii="標楷體" w:eastAsia="標楷體" w:hAnsi="標楷體"/>
                <w:sz w:val="24"/>
              </w:rPr>
            </w:pPr>
            <w:r w:rsidRPr="00311533">
              <w:rPr>
                <w:rFonts w:ascii="標楷體" w:eastAsia="標楷體" w:hAnsi="標楷體" w:hint="eastAsia"/>
                <w:sz w:val="30"/>
                <w:szCs w:val="30"/>
              </w:rPr>
              <w:t>截止日期</w:t>
            </w:r>
          </w:p>
        </w:tc>
      </w:tr>
      <w:tr w:rsidR="00B37FCB" w:rsidTr="00A27C3D">
        <w:tc>
          <w:tcPr>
            <w:tcW w:w="8148" w:type="dxa"/>
          </w:tcPr>
          <w:p w:rsidR="00B37FCB" w:rsidRPr="00575D38" w:rsidRDefault="00B37FCB" w:rsidP="00A27C3D">
            <w:pPr>
              <w:rPr>
                <w:rFonts w:ascii="標楷體" w:eastAsia="標楷體" w:hAnsi="標楷體"/>
                <w:sz w:val="30"/>
                <w:szCs w:val="30"/>
              </w:rPr>
            </w:pPr>
            <w:hyperlink r:id="rId8" w:tgtFrame="_self" w:history="1">
              <w:r w:rsidRPr="00575D38">
                <w:rPr>
                  <w:rFonts w:ascii="標楷體" w:eastAsia="標楷體" w:hAnsi="標楷體" w:cs="新細明體" w:hint="eastAsia"/>
                  <w:color w:val="0000FF"/>
                  <w:sz w:val="30"/>
                </w:rPr>
                <w:t>國立臺灣大學醫學院復健科誠徵專任教師一名</w:t>
              </w:r>
            </w:hyperlink>
            <w:r w:rsidRPr="00575D38">
              <w:rPr>
                <w:rFonts w:ascii="標楷體" w:eastAsia="標楷體" w:hAnsi="標楷體" w:cs="新細明體"/>
                <w:sz w:val="30"/>
                <w:szCs w:val="30"/>
              </w:rPr>
              <w:t xml:space="preserve"> </w:t>
            </w:r>
          </w:p>
        </w:tc>
        <w:tc>
          <w:tcPr>
            <w:tcW w:w="1547" w:type="dxa"/>
          </w:tcPr>
          <w:p w:rsidR="00B37FCB" w:rsidRDefault="00B37FCB" w:rsidP="00A27C3D">
            <w:pPr>
              <w:rPr>
                <w:sz w:val="30"/>
                <w:szCs w:val="30"/>
              </w:rPr>
            </w:pPr>
            <w:r>
              <w:rPr>
                <w:sz w:val="30"/>
                <w:szCs w:val="30"/>
              </w:rPr>
              <w:t>104.01.13</w:t>
            </w:r>
          </w:p>
        </w:tc>
      </w:tr>
      <w:tr w:rsidR="00B37FCB" w:rsidTr="00311533">
        <w:tc>
          <w:tcPr>
            <w:tcW w:w="8148" w:type="dxa"/>
          </w:tcPr>
          <w:p w:rsidR="00B37FCB" w:rsidRPr="00575D38" w:rsidRDefault="00B37FCB" w:rsidP="001968E7">
            <w:pPr>
              <w:rPr>
                <w:rFonts w:ascii="標楷體" w:eastAsia="標楷體" w:hAnsi="標楷體"/>
                <w:sz w:val="30"/>
                <w:szCs w:val="30"/>
              </w:rPr>
            </w:pPr>
            <w:hyperlink r:id="rId9" w:tgtFrame="_self" w:history="1">
              <w:r w:rsidRPr="00575D38">
                <w:rPr>
                  <w:rFonts w:ascii="標楷體" w:eastAsia="標楷體" w:hAnsi="標楷體" w:cs="新細明體" w:hint="eastAsia"/>
                  <w:color w:val="0000FF"/>
                  <w:sz w:val="30"/>
                </w:rPr>
                <w:t>國立臺灣大學醫學院物理治療學系暨研究所誠徵專任教師</w:t>
              </w:r>
              <w:r w:rsidRPr="00575D38">
                <w:rPr>
                  <w:rFonts w:ascii="標楷體" w:eastAsia="標楷體" w:hAnsi="標楷體" w:cs="新細明體"/>
                  <w:color w:val="0000FF"/>
                  <w:sz w:val="30"/>
                </w:rPr>
                <w:t>2</w:t>
              </w:r>
              <w:r w:rsidRPr="00575D38">
                <w:rPr>
                  <w:rFonts w:ascii="標楷體" w:eastAsia="標楷體" w:hAnsi="標楷體" w:cs="新細明體" w:hint="eastAsia"/>
                  <w:color w:val="0000FF"/>
                  <w:sz w:val="30"/>
                </w:rPr>
                <w:t>名</w:t>
              </w:r>
            </w:hyperlink>
            <w:r w:rsidRPr="00575D38">
              <w:rPr>
                <w:rFonts w:ascii="標楷體" w:eastAsia="標楷體" w:hAnsi="標楷體" w:cs="新細明體"/>
                <w:sz w:val="30"/>
                <w:szCs w:val="30"/>
              </w:rPr>
              <w:t xml:space="preserve"> </w:t>
            </w:r>
          </w:p>
        </w:tc>
        <w:tc>
          <w:tcPr>
            <w:tcW w:w="1547" w:type="dxa"/>
          </w:tcPr>
          <w:p w:rsidR="00B37FCB" w:rsidRDefault="00B37FCB" w:rsidP="001968E7">
            <w:pPr>
              <w:rPr>
                <w:sz w:val="30"/>
                <w:szCs w:val="30"/>
              </w:rPr>
            </w:pPr>
            <w:r>
              <w:rPr>
                <w:sz w:val="30"/>
                <w:szCs w:val="30"/>
              </w:rPr>
              <w:t>104.01.09</w:t>
            </w:r>
          </w:p>
        </w:tc>
      </w:tr>
      <w:tr w:rsidR="00B37FCB" w:rsidTr="00311533">
        <w:tc>
          <w:tcPr>
            <w:tcW w:w="8148" w:type="dxa"/>
          </w:tcPr>
          <w:p w:rsidR="00B37FCB" w:rsidRDefault="00B37FCB" w:rsidP="001968E7">
            <w:pPr>
              <w:rPr>
                <w:sz w:val="24"/>
              </w:rPr>
            </w:pPr>
            <w:hyperlink r:id="rId10" w:tgtFrame="_blank" w:history="1">
              <w:r w:rsidRPr="00311533">
                <w:rPr>
                  <w:rStyle w:val="Hyperlink"/>
                  <w:rFonts w:ascii="標楷體" w:eastAsia="標楷體" w:hAnsi="標楷體" w:hint="eastAsia"/>
                  <w:sz w:val="30"/>
                  <w:szCs w:val="30"/>
                </w:rPr>
                <w:t>國立臺灣大學醫學院寄生蟲學科誠徵助理教授級以上專任教師二名</w:t>
              </w:r>
            </w:hyperlink>
          </w:p>
        </w:tc>
        <w:tc>
          <w:tcPr>
            <w:tcW w:w="1547" w:type="dxa"/>
          </w:tcPr>
          <w:p w:rsidR="00B37FCB" w:rsidRDefault="00B37FCB" w:rsidP="001968E7">
            <w:pPr>
              <w:rPr>
                <w:sz w:val="24"/>
              </w:rPr>
            </w:pPr>
            <w:r>
              <w:rPr>
                <w:sz w:val="30"/>
                <w:szCs w:val="30"/>
              </w:rPr>
              <w:t>103.12.31</w:t>
            </w:r>
          </w:p>
        </w:tc>
      </w:tr>
      <w:tr w:rsidR="00B37FCB" w:rsidTr="00311533">
        <w:tc>
          <w:tcPr>
            <w:tcW w:w="8148" w:type="dxa"/>
          </w:tcPr>
          <w:p w:rsidR="00B37FCB" w:rsidRDefault="00B37FCB" w:rsidP="001968E7">
            <w:pPr>
              <w:rPr>
                <w:sz w:val="24"/>
              </w:rPr>
            </w:pPr>
            <w:hyperlink r:id="rId11" w:tgtFrame="_blank" w:history="1">
              <w:r w:rsidRPr="00311533">
                <w:rPr>
                  <w:rStyle w:val="Hyperlink"/>
                  <w:rFonts w:ascii="標楷體" w:eastAsia="標楷體" w:hAnsi="標楷體" w:hint="eastAsia"/>
                  <w:sz w:val="30"/>
                  <w:szCs w:val="30"/>
                </w:rPr>
                <w:t>國立臺灣大學醫學院生物化學暨分子生物學科</w:t>
              </w:r>
              <w:r w:rsidRPr="00311533">
                <w:rPr>
                  <w:rStyle w:val="Hyperlink"/>
                  <w:rFonts w:ascii="標楷體" w:eastAsia="標楷體" w:hAnsi="標楷體"/>
                  <w:sz w:val="30"/>
                  <w:szCs w:val="30"/>
                </w:rPr>
                <w:t>(</w:t>
              </w:r>
              <w:r w:rsidRPr="00311533">
                <w:rPr>
                  <w:rStyle w:val="Hyperlink"/>
                  <w:rFonts w:ascii="標楷體" w:eastAsia="標楷體" w:hAnsi="標楷體" w:hint="eastAsia"/>
                  <w:sz w:val="30"/>
                  <w:szCs w:val="30"/>
                </w:rPr>
                <w:t>所</w:t>
              </w:r>
              <w:r w:rsidRPr="00311533">
                <w:rPr>
                  <w:rStyle w:val="Hyperlink"/>
                  <w:rFonts w:ascii="標楷體" w:eastAsia="標楷體" w:hAnsi="標楷體"/>
                  <w:sz w:val="30"/>
                  <w:szCs w:val="30"/>
                </w:rPr>
                <w:t>)</w:t>
              </w:r>
              <w:r w:rsidRPr="00311533">
                <w:rPr>
                  <w:rStyle w:val="Hyperlink"/>
                  <w:rFonts w:ascii="標楷體" w:eastAsia="標楷體" w:hAnsi="標楷體" w:hint="eastAsia"/>
                  <w:sz w:val="30"/>
                  <w:szCs w:val="30"/>
                </w:rPr>
                <w:t>誠徵本所助理教授以上乙名</w:t>
              </w:r>
            </w:hyperlink>
          </w:p>
        </w:tc>
        <w:tc>
          <w:tcPr>
            <w:tcW w:w="1547" w:type="dxa"/>
          </w:tcPr>
          <w:p w:rsidR="00B37FCB" w:rsidRDefault="00B37FCB" w:rsidP="001968E7">
            <w:pPr>
              <w:rPr>
                <w:sz w:val="24"/>
              </w:rPr>
            </w:pPr>
            <w:r>
              <w:rPr>
                <w:sz w:val="30"/>
                <w:szCs w:val="30"/>
              </w:rPr>
              <w:t>103.12.31</w:t>
            </w:r>
          </w:p>
        </w:tc>
      </w:tr>
      <w:tr w:rsidR="00B37FCB" w:rsidTr="00311533">
        <w:tc>
          <w:tcPr>
            <w:tcW w:w="8148" w:type="dxa"/>
          </w:tcPr>
          <w:p w:rsidR="00B37FCB" w:rsidRDefault="00B37FCB" w:rsidP="001968E7">
            <w:pPr>
              <w:rPr>
                <w:sz w:val="24"/>
              </w:rPr>
            </w:pPr>
            <w:hyperlink r:id="rId12" w:tgtFrame="_blank" w:history="1">
              <w:r w:rsidRPr="00311533">
                <w:rPr>
                  <w:rStyle w:val="Hyperlink"/>
                  <w:rFonts w:ascii="標楷體" w:eastAsia="標楷體" w:hAnsi="標楷體" w:hint="eastAsia"/>
                  <w:sz w:val="30"/>
                  <w:szCs w:val="30"/>
                </w:rPr>
                <w:t>國立臺灣大學醫學院婦產科徵求專任教師人選貳名</w:t>
              </w:r>
            </w:hyperlink>
          </w:p>
        </w:tc>
        <w:tc>
          <w:tcPr>
            <w:tcW w:w="1547" w:type="dxa"/>
          </w:tcPr>
          <w:p w:rsidR="00B37FCB" w:rsidRDefault="00B37FCB" w:rsidP="001968E7">
            <w:pPr>
              <w:rPr>
                <w:sz w:val="24"/>
              </w:rPr>
            </w:pPr>
            <w:r>
              <w:rPr>
                <w:sz w:val="30"/>
                <w:szCs w:val="30"/>
              </w:rPr>
              <w:t>103.12.30</w:t>
            </w:r>
          </w:p>
        </w:tc>
      </w:tr>
      <w:tr w:rsidR="00B37FCB" w:rsidTr="00311533">
        <w:tc>
          <w:tcPr>
            <w:tcW w:w="8148" w:type="dxa"/>
          </w:tcPr>
          <w:p w:rsidR="00B37FCB" w:rsidRDefault="00B37FCB" w:rsidP="001968E7">
            <w:pPr>
              <w:rPr>
                <w:sz w:val="24"/>
              </w:rPr>
            </w:pPr>
            <w:hyperlink r:id="rId13" w:tgtFrame="_blank" w:history="1">
              <w:r w:rsidRPr="00311533">
                <w:rPr>
                  <w:rStyle w:val="Hyperlink"/>
                  <w:rFonts w:ascii="標楷體" w:eastAsia="標楷體" w:hAnsi="標楷體" w:hint="eastAsia"/>
                  <w:sz w:val="30"/>
                  <w:szCs w:val="30"/>
                </w:rPr>
                <w:t>國立臺灣大學醫學院內科誠徵內科心臟專科專任助理教授以上教師乙名</w:t>
              </w:r>
            </w:hyperlink>
          </w:p>
        </w:tc>
        <w:tc>
          <w:tcPr>
            <w:tcW w:w="1547" w:type="dxa"/>
          </w:tcPr>
          <w:p w:rsidR="00B37FCB" w:rsidRDefault="00B37FCB" w:rsidP="001968E7">
            <w:pPr>
              <w:rPr>
                <w:sz w:val="24"/>
              </w:rPr>
            </w:pPr>
            <w:r>
              <w:rPr>
                <w:sz w:val="30"/>
                <w:szCs w:val="30"/>
              </w:rPr>
              <w:t>103.12.29</w:t>
            </w:r>
          </w:p>
        </w:tc>
      </w:tr>
      <w:tr w:rsidR="00B37FCB" w:rsidTr="00311533">
        <w:tc>
          <w:tcPr>
            <w:tcW w:w="8148" w:type="dxa"/>
          </w:tcPr>
          <w:p w:rsidR="00B37FCB" w:rsidRDefault="00B37FCB" w:rsidP="001968E7">
            <w:pPr>
              <w:rPr>
                <w:sz w:val="24"/>
              </w:rPr>
            </w:pPr>
            <w:hyperlink r:id="rId14" w:tgtFrame="_blank" w:history="1">
              <w:r w:rsidRPr="00311533">
                <w:rPr>
                  <w:rStyle w:val="Hyperlink"/>
                  <w:rFonts w:ascii="標楷體" w:eastAsia="標楷體" w:hAnsi="標楷體" w:hint="eastAsia"/>
                  <w:sz w:val="30"/>
                  <w:szCs w:val="30"/>
                </w:rPr>
                <w:t>國立臺灣大學醫學院生理學研究所誠徵教師乙名</w:t>
              </w:r>
            </w:hyperlink>
          </w:p>
        </w:tc>
        <w:tc>
          <w:tcPr>
            <w:tcW w:w="1547" w:type="dxa"/>
          </w:tcPr>
          <w:p w:rsidR="00B37FCB" w:rsidRDefault="00B37FCB" w:rsidP="001968E7">
            <w:pPr>
              <w:rPr>
                <w:sz w:val="24"/>
              </w:rPr>
            </w:pPr>
            <w:r>
              <w:rPr>
                <w:sz w:val="30"/>
                <w:szCs w:val="30"/>
              </w:rPr>
              <w:t>103.12.19</w:t>
            </w:r>
          </w:p>
        </w:tc>
      </w:tr>
    </w:tbl>
    <w:p w:rsidR="00B37FCB" w:rsidRDefault="00B37FCB" w:rsidP="001968E7"/>
    <w:p w:rsidR="00B37FCB" w:rsidRPr="001968E7" w:rsidRDefault="00B37FCB" w:rsidP="001968E7"/>
    <w:sectPr w:rsidR="00B37FCB" w:rsidRPr="001968E7" w:rsidSect="003E6FB1">
      <w:footerReference w:type="even" r:id="rId15"/>
      <w:pgSz w:w="11907" w:h="16840" w:code="9"/>
      <w:pgMar w:top="1134" w:right="1134" w:bottom="1134" w:left="1134" w:header="851" w:footer="284"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CB" w:rsidRDefault="00B37FCB">
      <w:r>
        <w:separator/>
      </w:r>
    </w:p>
  </w:endnote>
  <w:endnote w:type="continuationSeparator" w:id="0">
    <w:p w:rsidR="00B37FCB" w:rsidRDefault="00B3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粗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
    <w:altName w:val="MS Mincho"/>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B" w:rsidRDefault="00B37FCB" w:rsidP="00461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7FCB" w:rsidRDefault="00B37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CB" w:rsidRDefault="00B37FCB">
      <w:r>
        <w:separator/>
      </w:r>
    </w:p>
  </w:footnote>
  <w:footnote w:type="continuationSeparator" w:id="0">
    <w:p w:rsidR="00B37FCB" w:rsidRDefault="00B37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DA9"/>
    <w:multiLevelType w:val="multilevel"/>
    <w:tmpl w:val="14767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6F3731"/>
    <w:multiLevelType w:val="hybridMultilevel"/>
    <w:tmpl w:val="4F723A2E"/>
    <w:lvl w:ilvl="0" w:tplc="C0E0FEC4">
      <w:start w:val="1"/>
      <w:numFmt w:val="taiwaneseCountingThousand"/>
      <w:lvlText w:val="（%1）"/>
      <w:lvlJc w:val="left"/>
      <w:pPr>
        <w:ind w:left="1365" w:hanging="885"/>
      </w:pPr>
      <w:rPr>
        <w:rFonts w:cs="Times New Roman"/>
      </w:rPr>
    </w:lvl>
    <w:lvl w:ilvl="1" w:tplc="04090019">
      <w:start w:val="1"/>
      <w:numFmt w:val="decimal"/>
      <w:lvlText w:val="%2."/>
      <w:lvlJc w:val="left"/>
      <w:pPr>
        <w:tabs>
          <w:tab w:val="num" w:pos="1360"/>
        </w:tabs>
        <w:ind w:left="1360" w:hanging="360"/>
      </w:pPr>
      <w:rPr>
        <w:rFonts w:cs="Times New Roman"/>
      </w:rPr>
    </w:lvl>
    <w:lvl w:ilvl="2" w:tplc="0409001B">
      <w:start w:val="1"/>
      <w:numFmt w:val="decimal"/>
      <w:lvlText w:val="%3."/>
      <w:lvlJc w:val="left"/>
      <w:pPr>
        <w:tabs>
          <w:tab w:val="num" w:pos="2080"/>
        </w:tabs>
        <w:ind w:left="2080" w:hanging="360"/>
      </w:pPr>
      <w:rPr>
        <w:rFonts w:cs="Times New Roman"/>
      </w:rPr>
    </w:lvl>
    <w:lvl w:ilvl="3" w:tplc="0409000F">
      <w:start w:val="1"/>
      <w:numFmt w:val="decimal"/>
      <w:lvlText w:val="%4."/>
      <w:lvlJc w:val="left"/>
      <w:pPr>
        <w:tabs>
          <w:tab w:val="num" w:pos="2800"/>
        </w:tabs>
        <w:ind w:left="2800" w:hanging="360"/>
      </w:pPr>
      <w:rPr>
        <w:rFonts w:cs="Times New Roman"/>
      </w:rPr>
    </w:lvl>
    <w:lvl w:ilvl="4" w:tplc="04090019">
      <w:start w:val="1"/>
      <w:numFmt w:val="decimal"/>
      <w:lvlText w:val="%5."/>
      <w:lvlJc w:val="left"/>
      <w:pPr>
        <w:tabs>
          <w:tab w:val="num" w:pos="3520"/>
        </w:tabs>
        <w:ind w:left="3520" w:hanging="360"/>
      </w:pPr>
      <w:rPr>
        <w:rFonts w:cs="Times New Roman"/>
      </w:rPr>
    </w:lvl>
    <w:lvl w:ilvl="5" w:tplc="0409001B">
      <w:start w:val="1"/>
      <w:numFmt w:val="decimal"/>
      <w:lvlText w:val="%6."/>
      <w:lvlJc w:val="left"/>
      <w:pPr>
        <w:tabs>
          <w:tab w:val="num" w:pos="4240"/>
        </w:tabs>
        <w:ind w:left="4240" w:hanging="360"/>
      </w:pPr>
      <w:rPr>
        <w:rFonts w:cs="Times New Roman"/>
      </w:rPr>
    </w:lvl>
    <w:lvl w:ilvl="6" w:tplc="0409000F">
      <w:start w:val="1"/>
      <w:numFmt w:val="decimal"/>
      <w:lvlText w:val="%7."/>
      <w:lvlJc w:val="left"/>
      <w:pPr>
        <w:tabs>
          <w:tab w:val="num" w:pos="4960"/>
        </w:tabs>
        <w:ind w:left="4960" w:hanging="360"/>
      </w:pPr>
      <w:rPr>
        <w:rFonts w:cs="Times New Roman"/>
      </w:rPr>
    </w:lvl>
    <w:lvl w:ilvl="7" w:tplc="04090019">
      <w:start w:val="1"/>
      <w:numFmt w:val="decimal"/>
      <w:lvlText w:val="%8."/>
      <w:lvlJc w:val="left"/>
      <w:pPr>
        <w:tabs>
          <w:tab w:val="num" w:pos="5680"/>
        </w:tabs>
        <w:ind w:left="5680" w:hanging="360"/>
      </w:pPr>
      <w:rPr>
        <w:rFonts w:cs="Times New Roman"/>
      </w:rPr>
    </w:lvl>
    <w:lvl w:ilvl="8" w:tplc="0409001B">
      <w:start w:val="1"/>
      <w:numFmt w:val="decimal"/>
      <w:lvlText w:val="%9."/>
      <w:lvlJc w:val="left"/>
      <w:pPr>
        <w:tabs>
          <w:tab w:val="num" w:pos="6400"/>
        </w:tabs>
        <w:ind w:left="6400" w:hanging="360"/>
      </w:pPr>
      <w:rPr>
        <w:rFonts w:cs="Times New Roman"/>
      </w:rPr>
    </w:lvl>
  </w:abstractNum>
  <w:abstractNum w:abstractNumId="2">
    <w:nsid w:val="08636BE2"/>
    <w:multiLevelType w:val="hybridMultilevel"/>
    <w:tmpl w:val="91BC5A0E"/>
    <w:lvl w:ilvl="0" w:tplc="CDDE5650">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3">
    <w:nsid w:val="0B2001DF"/>
    <w:multiLevelType w:val="hybridMultilevel"/>
    <w:tmpl w:val="44F85C14"/>
    <w:lvl w:ilvl="0" w:tplc="8BCCB8BA">
      <w:start w:val="3"/>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5878FB"/>
    <w:multiLevelType w:val="hybridMultilevel"/>
    <w:tmpl w:val="0374CBDE"/>
    <w:lvl w:ilvl="0" w:tplc="839201D2">
      <w:start w:val="1"/>
      <w:numFmt w:val="taiwaneseCountingThousand"/>
      <w:lvlText w:val="(%1)"/>
      <w:lvlJc w:val="left"/>
      <w:pPr>
        <w:tabs>
          <w:tab w:val="num" w:pos="1318"/>
        </w:tabs>
        <w:ind w:left="1318"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F509E0"/>
    <w:multiLevelType w:val="hybridMultilevel"/>
    <w:tmpl w:val="EEFCF486"/>
    <w:lvl w:ilvl="0" w:tplc="C5AA9F54">
      <w:start w:val="1"/>
      <w:numFmt w:val="decimal"/>
      <w:lvlText w:val="(%1."/>
      <w:lvlJc w:val="left"/>
      <w:pPr>
        <w:tabs>
          <w:tab w:val="num" w:pos="962"/>
        </w:tabs>
        <w:ind w:left="962" w:hanging="360"/>
      </w:pPr>
      <w:rPr>
        <w:rFonts w:cs="Times New Roman" w:hint="default"/>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6">
    <w:nsid w:val="2B800973"/>
    <w:multiLevelType w:val="hybridMultilevel"/>
    <w:tmpl w:val="7598E8B6"/>
    <w:lvl w:ilvl="0" w:tplc="839201D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7">
    <w:nsid w:val="2FF62B6D"/>
    <w:multiLevelType w:val="hybridMultilevel"/>
    <w:tmpl w:val="4C48C3BA"/>
    <w:lvl w:ilvl="0" w:tplc="CCEC2DCA">
      <w:start w:val="1"/>
      <w:numFmt w:val="taiwaneseCountingThousand"/>
      <w:lvlText w:val="%1、"/>
      <w:lvlJc w:val="left"/>
      <w:pPr>
        <w:tabs>
          <w:tab w:val="num" w:pos="720"/>
        </w:tabs>
        <w:ind w:left="720" w:hanging="720"/>
      </w:pPr>
      <w:rPr>
        <w:rFonts w:cs="Times New Roman" w:hint="eastAsia"/>
      </w:rPr>
    </w:lvl>
    <w:lvl w:ilvl="1" w:tplc="19C0368C">
      <w:start w:val="3"/>
      <w:numFmt w:val="taiwaneseCountingThousand"/>
      <w:lvlText w:val="（%2）"/>
      <w:lvlJc w:val="left"/>
      <w:pPr>
        <w:tabs>
          <w:tab w:val="num" w:pos="1335"/>
        </w:tabs>
        <w:ind w:left="1335" w:hanging="855"/>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9414277"/>
    <w:multiLevelType w:val="hybridMultilevel"/>
    <w:tmpl w:val="2B165A5A"/>
    <w:lvl w:ilvl="0" w:tplc="4C48FFD6">
      <w:start w:val="1"/>
      <w:numFmt w:val="taiwaneseCountingThousand"/>
      <w:lvlText w:val="(%1)"/>
      <w:lvlJc w:val="left"/>
      <w:pPr>
        <w:tabs>
          <w:tab w:val="num" w:pos="1247"/>
        </w:tabs>
        <w:ind w:left="1247" w:hanging="623"/>
      </w:pPr>
      <w:rPr>
        <w:rFonts w:cs="Times New Roman" w:hint="default"/>
      </w:rPr>
    </w:lvl>
    <w:lvl w:ilvl="1" w:tplc="EDEADC74">
      <w:start w:val="1"/>
      <w:numFmt w:val="decimal"/>
      <w:lvlText w:val="%2."/>
      <w:lvlJc w:val="left"/>
      <w:pPr>
        <w:tabs>
          <w:tab w:val="num" w:pos="1588"/>
        </w:tabs>
        <w:ind w:left="1588" w:hanging="284"/>
      </w:pPr>
      <w:rPr>
        <w:rFonts w:cs="Times New Roman" w:hint="default"/>
        <w:b w:val="0"/>
      </w:rPr>
    </w:lvl>
    <w:lvl w:ilvl="2" w:tplc="CD086C26">
      <w:start w:val="1"/>
      <w:numFmt w:val="decimal"/>
      <w:lvlText w:val="(%3)"/>
      <w:lvlJc w:val="left"/>
      <w:pPr>
        <w:tabs>
          <w:tab w:val="num" w:pos="2155"/>
        </w:tabs>
        <w:ind w:left="2155" w:hanging="397"/>
      </w:pPr>
      <w:rPr>
        <w:rFonts w:hAnsi="Times New Roman" w:cs="Times New Roman" w:hint="eastAsia"/>
        <w:color w:val="auto"/>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9DC7187"/>
    <w:multiLevelType w:val="hybridMultilevel"/>
    <w:tmpl w:val="50B8378E"/>
    <w:lvl w:ilvl="0" w:tplc="3C7AA2C2">
      <w:start w:val="7"/>
      <w:numFmt w:val="taiwaneseCountingThousand"/>
      <w:lvlText w:val="(%1)"/>
      <w:lvlJc w:val="left"/>
      <w:pPr>
        <w:ind w:left="76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54E7E23"/>
    <w:multiLevelType w:val="hybridMultilevel"/>
    <w:tmpl w:val="8DE285B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7C14928"/>
    <w:multiLevelType w:val="hybridMultilevel"/>
    <w:tmpl w:val="A19664B6"/>
    <w:lvl w:ilvl="0" w:tplc="839201D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12">
    <w:nsid w:val="5CB546FD"/>
    <w:multiLevelType w:val="hybridMultilevel"/>
    <w:tmpl w:val="AD1453AA"/>
    <w:lvl w:ilvl="0" w:tplc="34F867C0">
      <w:start w:val="1"/>
      <w:numFmt w:val="decimal"/>
      <w:lvlText w:val="%1."/>
      <w:lvlJc w:val="left"/>
      <w:pPr>
        <w:tabs>
          <w:tab w:val="num" w:pos="1762"/>
        </w:tabs>
        <w:ind w:left="176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2F2B0A"/>
    <w:multiLevelType w:val="hybridMultilevel"/>
    <w:tmpl w:val="CAE2E33C"/>
    <w:lvl w:ilvl="0" w:tplc="839201D2">
      <w:start w:val="1"/>
      <w:numFmt w:val="taiwaneseCountingThousand"/>
      <w:lvlText w:val="(%1)"/>
      <w:lvlJc w:val="left"/>
      <w:pPr>
        <w:tabs>
          <w:tab w:val="num" w:pos="1320"/>
        </w:tabs>
        <w:ind w:left="1320" w:hanging="720"/>
      </w:pPr>
      <w:rPr>
        <w:rFonts w:cs="Times New Roman" w:hint="eastAsia"/>
      </w:rPr>
    </w:lvl>
    <w:lvl w:ilvl="1" w:tplc="2436946A">
      <w:start w:val="1"/>
      <w:numFmt w:val="decimalFullWidth"/>
      <w:lvlText w:val="%2、"/>
      <w:lvlJc w:val="left"/>
      <w:pPr>
        <w:tabs>
          <w:tab w:val="num" w:pos="1798"/>
        </w:tabs>
        <w:ind w:left="1798" w:hanging="720"/>
      </w:pPr>
      <w:rPr>
        <w:rFonts w:cs="Times New Roman" w:hint="eastAsia"/>
      </w:rPr>
    </w:lvl>
    <w:lvl w:ilvl="2" w:tplc="78E69F26">
      <w:start w:val="1"/>
      <w:numFmt w:val="decimal"/>
      <w:lvlText w:val="（%3）"/>
      <w:lvlJc w:val="left"/>
      <w:pPr>
        <w:tabs>
          <w:tab w:val="num" w:pos="2278"/>
        </w:tabs>
        <w:ind w:left="2278" w:hanging="720"/>
      </w:pPr>
      <w:rPr>
        <w:rFonts w:cs="Times New Roman" w:hint="eastAsia"/>
      </w:rPr>
    </w:lvl>
    <w:lvl w:ilvl="3" w:tplc="0409000F" w:tentative="1">
      <w:start w:val="1"/>
      <w:numFmt w:val="decimal"/>
      <w:lvlText w:val="%4."/>
      <w:lvlJc w:val="left"/>
      <w:pPr>
        <w:tabs>
          <w:tab w:val="num" w:pos="2518"/>
        </w:tabs>
        <w:ind w:left="2518" w:hanging="480"/>
      </w:pPr>
      <w:rPr>
        <w:rFonts w:cs="Times New Roman"/>
      </w:rPr>
    </w:lvl>
    <w:lvl w:ilvl="4" w:tplc="04090019" w:tentative="1">
      <w:start w:val="1"/>
      <w:numFmt w:val="ideographTraditional"/>
      <w:lvlText w:val="%5、"/>
      <w:lvlJc w:val="left"/>
      <w:pPr>
        <w:tabs>
          <w:tab w:val="num" w:pos="2998"/>
        </w:tabs>
        <w:ind w:left="2998" w:hanging="480"/>
      </w:pPr>
      <w:rPr>
        <w:rFonts w:cs="Times New Roman"/>
      </w:rPr>
    </w:lvl>
    <w:lvl w:ilvl="5" w:tplc="0409001B" w:tentative="1">
      <w:start w:val="1"/>
      <w:numFmt w:val="lowerRoman"/>
      <w:lvlText w:val="%6."/>
      <w:lvlJc w:val="right"/>
      <w:pPr>
        <w:tabs>
          <w:tab w:val="num" w:pos="3478"/>
        </w:tabs>
        <w:ind w:left="3478" w:hanging="480"/>
      </w:pPr>
      <w:rPr>
        <w:rFonts w:cs="Times New Roman"/>
      </w:rPr>
    </w:lvl>
    <w:lvl w:ilvl="6" w:tplc="0409000F" w:tentative="1">
      <w:start w:val="1"/>
      <w:numFmt w:val="decimal"/>
      <w:lvlText w:val="%7."/>
      <w:lvlJc w:val="left"/>
      <w:pPr>
        <w:tabs>
          <w:tab w:val="num" w:pos="3958"/>
        </w:tabs>
        <w:ind w:left="3958" w:hanging="480"/>
      </w:pPr>
      <w:rPr>
        <w:rFonts w:cs="Times New Roman"/>
      </w:rPr>
    </w:lvl>
    <w:lvl w:ilvl="7" w:tplc="04090019" w:tentative="1">
      <w:start w:val="1"/>
      <w:numFmt w:val="ideographTraditional"/>
      <w:lvlText w:val="%8、"/>
      <w:lvlJc w:val="left"/>
      <w:pPr>
        <w:tabs>
          <w:tab w:val="num" w:pos="4438"/>
        </w:tabs>
        <w:ind w:left="4438" w:hanging="480"/>
      </w:pPr>
      <w:rPr>
        <w:rFonts w:cs="Times New Roman"/>
      </w:rPr>
    </w:lvl>
    <w:lvl w:ilvl="8" w:tplc="0409001B" w:tentative="1">
      <w:start w:val="1"/>
      <w:numFmt w:val="lowerRoman"/>
      <w:lvlText w:val="%9."/>
      <w:lvlJc w:val="right"/>
      <w:pPr>
        <w:tabs>
          <w:tab w:val="num" w:pos="4918"/>
        </w:tabs>
        <w:ind w:left="4918" w:hanging="480"/>
      </w:pPr>
      <w:rPr>
        <w:rFonts w:cs="Times New Roman"/>
      </w:rPr>
    </w:lvl>
  </w:abstractNum>
  <w:abstractNum w:abstractNumId="14">
    <w:nsid w:val="5D5A7E68"/>
    <w:multiLevelType w:val="hybridMultilevel"/>
    <w:tmpl w:val="508466CA"/>
    <w:lvl w:ilvl="0" w:tplc="C5AA9F54">
      <w:start w:val="1"/>
      <w:numFmt w:val="decimal"/>
      <w:lvlText w:val="(%1."/>
      <w:lvlJc w:val="left"/>
      <w:pPr>
        <w:tabs>
          <w:tab w:val="num" w:pos="1559"/>
        </w:tabs>
        <w:ind w:left="1559" w:hanging="360"/>
      </w:pPr>
      <w:rPr>
        <w:rFonts w:cs="Times New Roman" w:hint="default"/>
      </w:rPr>
    </w:lvl>
    <w:lvl w:ilvl="1" w:tplc="04090019">
      <w:start w:val="1"/>
      <w:numFmt w:val="ideographTraditional"/>
      <w:lvlText w:val="%2、"/>
      <w:lvlJc w:val="left"/>
      <w:pPr>
        <w:tabs>
          <w:tab w:val="num" w:pos="1557"/>
        </w:tabs>
        <w:ind w:left="1557" w:hanging="480"/>
      </w:pPr>
      <w:rPr>
        <w:rFonts w:cs="Times New Roman"/>
      </w:rPr>
    </w:lvl>
    <w:lvl w:ilvl="2" w:tplc="0409001B" w:tentative="1">
      <w:start w:val="1"/>
      <w:numFmt w:val="lowerRoman"/>
      <w:lvlText w:val="%3."/>
      <w:lvlJc w:val="right"/>
      <w:pPr>
        <w:tabs>
          <w:tab w:val="num" w:pos="2037"/>
        </w:tabs>
        <w:ind w:left="2037" w:hanging="480"/>
      </w:pPr>
      <w:rPr>
        <w:rFonts w:cs="Times New Roman"/>
      </w:rPr>
    </w:lvl>
    <w:lvl w:ilvl="3" w:tplc="0409000F" w:tentative="1">
      <w:start w:val="1"/>
      <w:numFmt w:val="decimal"/>
      <w:lvlText w:val="%4."/>
      <w:lvlJc w:val="left"/>
      <w:pPr>
        <w:tabs>
          <w:tab w:val="num" w:pos="2517"/>
        </w:tabs>
        <w:ind w:left="2517" w:hanging="480"/>
      </w:pPr>
      <w:rPr>
        <w:rFonts w:cs="Times New Roman"/>
      </w:rPr>
    </w:lvl>
    <w:lvl w:ilvl="4" w:tplc="04090019" w:tentative="1">
      <w:start w:val="1"/>
      <w:numFmt w:val="ideographTraditional"/>
      <w:lvlText w:val="%5、"/>
      <w:lvlJc w:val="left"/>
      <w:pPr>
        <w:tabs>
          <w:tab w:val="num" w:pos="2997"/>
        </w:tabs>
        <w:ind w:left="2997" w:hanging="480"/>
      </w:pPr>
      <w:rPr>
        <w:rFonts w:cs="Times New Roman"/>
      </w:rPr>
    </w:lvl>
    <w:lvl w:ilvl="5" w:tplc="0409001B" w:tentative="1">
      <w:start w:val="1"/>
      <w:numFmt w:val="lowerRoman"/>
      <w:lvlText w:val="%6."/>
      <w:lvlJc w:val="right"/>
      <w:pPr>
        <w:tabs>
          <w:tab w:val="num" w:pos="3477"/>
        </w:tabs>
        <w:ind w:left="3477" w:hanging="480"/>
      </w:pPr>
      <w:rPr>
        <w:rFonts w:cs="Times New Roman"/>
      </w:rPr>
    </w:lvl>
    <w:lvl w:ilvl="6" w:tplc="0409000F" w:tentative="1">
      <w:start w:val="1"/>
      <w:numFmt w:val="decimal"/>
      <w:lvlText w:val="%7."/>
      <w:lvlJc w:val="left"/>
      <w:pPr>
        <w:tabs>
          <w:tab w:val="num" w:pos="3957"/>
        </w:tabs>
        <w:ind w:left="3957" w:hanging="480"/>
      </w:pPr>
      <w:rPr>
        <w:rFonts w:cs="Times New Roman"/>
      </w:rPr>
    </w:lvl>
    <w:lvl w:ilvl="7" w:tplc="04090019" w:tentative="1">
      <w:start w:val="1"/>
      <w:numFmt w:val="ideographTraditional"/>
      <w:lvlText w:val="%8、"/>
      <w:lvlJc w:val="left"/>
      <w:pPr>
        <w:tabs>
          <w:tab w:val="num" w:pos="4437"/>
        </w:tabs>
        <w:ind w:left="4437" w:hanging="480"/>
      </w:pPr>
      <w:rPr>
        <w:rFonts w:cs="Times New Roman"/>
      </w:rPr>
    </w:lvl>
    <w:lvl w:ilvl="8" w:tplc="0409001B" w:tentative="1">
      <w:start w:val="1"/>
      <w:numFmt w:val="lowerRoman"/>
      <w:lvlText w:val="%9."/>
      <w:lvlJc w:val="right"/>
      <w:pPr>
        <w:tabs>
          <w:tab w:val="num" w:pos="4917"/>
        </w:tabs>
        <w:ind w:left="4917" w:hanging="480"/>
      </w:pPr>
      <w:rPr>
        <w:rFonts w:cs="Times New Roman"/>
      </w:rPr>
    </w:lvl>
  </w:abstractNum>
  <w:abstractNum w:abstractNumId="15">
    <w:nsid w:val="5F6E5A41"/>
    <w:multiLevelType w:val="hybridMultilevel"/>
    <w:tmpl w:val="F56822AA"/>
    <w:lvl w:ilvl="0" w:tplc="F1F4C1DE">
      <w:start w:val="1"/>
      <w:numFmt w:val="taiwaneseCountingThousand"/>
      <w:lvlText w:val="(%1)"/>
      <w:lvlJc w:val="left"/>
      <w:pPr>
        <w:tabs>
          <w:tab w:val="num" w:pos="1064"/>
        </w:tabs>
        <w:ind w:left="1064" w:hanging="465"/>
      </w:pPr>
      <w:rPr>
        <w:rFonts w:cs="Times New Roman" w:hint="eastAsia"/>
      </w:rPr>
    </w:lvl>
    <w:lvl w:ilvl="1" w:tplc="20664984">
      <w:start w:val="1"/>
      <w:numFmt w:val="decimalFullWidth"/>
      <w:lvlText w:val="%2、"/>
      <w:lvlJc w:val="left"/>
      <w:pPr>
        <w:tabs>
          <w:tab w:val="num" w:pos="1439"/>
        </w:tabs>
        <w:ind w:left="1439" w:hanging="360"/>
      </w:pPr>
      <w:rPr>
        <w:rFonts w:cs="Times New Roman" w:hint="eastAsia"/>
      </w:rPr>
    </w:lvl>
    <w:lvl w:ilvl="2" w:tplc="0409001B" w:tentative="1">
      <w:start w:val="1"/>
      <w:numFmt w:val="lowerRoman"/>
      <w:lvlText w:val="%3."/>
      <w:lvlJc w:val="right"/>
      <w:pPr>
        <w:tabs>
          <w:tab w:val="num" w:pos="2039"/>
        </w:tabs>
        <w:ind w:left="2039" w:hanging="480"/>
      </w:pPr>
      <w:rPr>
        <w:rFonts w:cs="Times New Roman"/>
      </w:rPr>
    </w:lvl>
    <w:lvl w:ilvl="3" w:tplc="0409000F" w:tentative="1">
      <w:start w:val="1"/>
      <w:numFmt w:val="decimal"/>
      <w:lvlText w:val="%4."/>
      <w:lvlJc w:val="left"/>
      <w:pPr>
        <w:tabs>
          <w:tab w:val="num" w:pos="2519"/>
        </w:tabs>
        <w:ind w:left="2519" w:hanging="480"/>
      </w:pPr>
      <w:rPr>
        <w:rFonts w:cs="Times New Roman"/>
      </w:rPr>
    </w:lvl>
    <w:lvl w:ilvl="4" w:tplc="04090019" w:tentative="1">
      <w:start w:val="1"/>
      <w:numFmt w:val="ideographTraditional"/>
      <w:lvlText w:val="%5、"/>
      <w:lvlJc w:val="left"/>
      <w:pPr>
        <w:tabs>
          <w:tab w:val="num" w:pos="2999"/>
        </w:tabs>
        <w:ind w:left="2999" w:hanging="480"/>
      </w:pPr>
      <w:rPr>
        <w:rFonts w:cs="Times New Roman"/>
      </w:rPr>
    </w:lvl>
    <w:lvl w:ilvl="5" w:tplc="0409001B" w:tentative="1">
      <w:start w:val="1"/>
      <w:numFmt w:val="lowerRoman"/>
      <w:lvlText w:val="%6."/>
      <w:lvlJc w:val="right"/>
      <w:pPr>
        <w:tabs>
          <w:tab w:val="num" w:pos="3479"/>
        </w:tabs>
        <w:ind w:left="3479" w:hanging="480"/>
      </w:pPr>
      <w:rPr>
        <w:rFonts w:cs="Times New Roman"/>
      </w:rPr>
    </w:lvl>
    <w:lvl w:ilvl="6" w:tplc="0409000F" w:tentative="1">
      <w:start w:val="1"/>
      <w:numFmt w:val="decimal"/>
      <w:lvlText w:val="%7."/>
      <w:lvlJc w:val="left"/>
      <w:pPr>
        <w:tabs>
          <w:tab w:val="num" w:pos="3959"/>
        </w:tabs>
        <w:ind w:left="3959" w:hanging="480"/>
      </w:pPr>
      <w:rPr>
        <w:rFonts w:cs="Times New Roman"/>
      </w:rPr>
    </w:lvl>
    <w:lvl w:ilvl="7" w:tplc="04090019" w:tentative="1">
      <w:start w:val="1"/>
      <w:numFmt w:val="ideographTraditional"/>
      <w:lvlText w:val="%8、"/>
      <w:lvlJc w:val="left"/>
      <w:pPr>
        <w:tabs>
          <w:tab w:val="num" w:pos="4439"/>
        </w:tabs>
        <w:ind w:left="4439" w:hanging="480"/>
      </w:pPr>
      <w:rPr>
        <w:rFonts w:cs="Times New Roman"/>
      </w:rPr>
    </w:lvl>
    <w:lvl w:ilvl="8" w:tplc="0409001B" w:tentative="1">
      <w:start w:val="1"/>
      <w:numFmt w:val="lowerRoman"/>
      <w:lvlText w:val="%9."/>
      <w:lvlJc w:val="right"/>
      <w:pPr>
        <w:tabs>
          <w:tab w:val="num" w:pos="4919"/>
        </w:tabs>
        <w:ind w:left="4919" w:hanging="480"/>
      </w:pPr>
      <w:rPr>
        <w:rFonts w:cs="Times New Roman"/>
      </w:rPr>
    </w:lvl>
  </w:abstractNum>
  <w:abstractNum w:abstractNumId="16">
    <w:nsid w:val="66D83E61"/>
    <w:multiLevelType w:val="hybridMultilevel"/>
    <w:tmpl w:val="B02E64E0"/>
    <w:lvl w:ilvl="0" w:tplc="2F52D856">
      <w:start w:val="1"/>
      <w:numFmt w:val="taiwaneseCountingThousand"/>
      <w:lvlText w:val="%1、"/>
      <w:lvlJc w:val="left"/>
      <w:pPr>
        <w:tabs>
          <w:tab w:val="num" w:pos="624"/>
        </w:tabs>
        <w:ind w:left="624" w:hanging="624"/>
      </w:pPr>
      <w:rPr>
        <w:rFonts w:eastAsia="標楷體" w:cs="Times New Roman" w:hint="eastAsia"/>
        <w:b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A190E9D"/>
    <w:multiLevelType w:val="hybridMultilevel"/>
    <w:tmpl w:val="ACDAA6F6"/>
    <w:lvl w:ilvl="0" w:tplc="839201D2">
      <w:start w:val="1"/>
      <w:numFmt w:val="taiwaneseCountingThousand"/>
      <w:lvlText w:val="(%1)"/>
      <w:lvlJc w:val="left"/>
      <w:pPr>
        <w:tabs>
          <w:tab w:val="num" w:pos="1318"/>
        </w:tabs>
        <w:ind w:left="1318"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E0E6E39"/>
    <w:multiLevelType w:val="hybridMultilevel"/>
    <w:tmpl w:val="89E6E35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7A96216"/>
    <w:multiLevelType w:val="hybridMultilevel"/>
    <w:tmpl w:val="AA1ED402"/>
    <w:lvl w:ilvl="0" w:tplc="F92C9312">
      <w:start w:val="6"/>
      <w:numFmt w:val="taiwaneseCountingThousand"/>
      <w:lvlText w:val="(%1)"/>
      <w:lvlJc w:val="left"/>
      <w:pPr>
        <w:tabs>
          <w:tab w:val="num" w:pos="1062"/>
        </w:tabs>
        <w:ind w:left="1062" w:hanging="465"/>
      </w:pPr>
      <w:rPr>
        <w:rFonts w:cs="Times New Roman" w:hint="default"/>
      </w:rPr>
    </w:lvl>
    <w:lvl w:ilvl="1" w:tplc="04090019" w:tentative="1">
      <w:start w:val="1"/>
      <w:numFmt w:val="ideographTraditional"/>
      <w:lvlText w:val="%2、"/>
      <w:lvlJc w:val="left"/>
      <w:pPr>
        <w:tabs>
          <w:tab w:val="num" w:pos="1557"/>
        </w:tabs>
        <w:ind w:left="1557" w:hanging="480"/>
      </w:pPr>
      <w:rPr>
        <w:rFonts w:cs="Times New Roman"/>
      </w:rPr>
    </w:lvl>
    <w:lvl w:ilvl="2" w:tplc="0409001B" w:tentative="1">
      <w:start w:val="1"/>
      <w:numFmt w:val="lowerRoman"/>
      <w:lvlText w:val="%3."/>
      <w:lvlJc w:val="right"/>
      <w:pPr>
        <w:tabs>
          <w:tab w:val="num" w:pos="2037"/>
        </w:tabs>
        <w:ind w:left="2037" w:hanging="480"/>
      </w:pPr>
      <w:rPr>
        <w:rFonts w:cs="Times New Roman"/>
      </w:rPr>
    </w:lvl>
    <w:lvl w:ilvl="3" w:tplc="0409000F" w:tentative="1">
      <w:start w:val="1"/>
      <w:numFmt w:val="decimal"/>
      <w:lvlText w:val="%4."/>
      <w:lvlJc w:val="left"/>
      <w:pPr>
        <w:tabs>
          <w:tab w:val="num" w:pos="2517"/>
        </w:tabs>
        <w:ind w:left="2517" w:hanging="480"/>
      </w:pPr>
      <w:rPr>
        <w:rFonts w:cs="Times New Roman"/>
      </w:rPr>
    </w:lvl>
    <w:lvl w:ilvl="4" w:tplc="04090019" w:tentative="1">
      <w:start w:val="1"/>
      <w:numFmt w:val="ideographTraditional"/>
      <w:lvlText w:val="%5、"/>
      <w:lvlJc w:val="left"/>
      <w:pPr>
        <w:tabs>
          <w:tab w:val="num" w:pos="2997"/>
        </w:tabs>
        <w:ind w:left="2997" w:hanging="480"/>
      </w:pPr>
      <w:rPr>
        <w:rFonts w:cs="Times New Roman"/>
      </w:rPr>
    </w:lvl>
    <w:lvl w:ilvl="5" w:tplc="0409001B" w:tentative="1">
      <w:start w:val="1"/>
      <w:numFmt w:val="lowerRoman"/>
      <w:lvlText w:val="%6."/>
      <w:lvlJc w:val="right"/>
      <w:pPr>
        <w:tabs>
          <w:tab w:val="num" w:pos="3477"/>
        </w:tabs>
        <w:ind w:left="3477" w:hanging="480"/>
      </w:pPr>
      <w:rPr>
        <w:rFonts w:cs="Times New Roman"/>
      </w:rPr>
    </w:lvl>
    <w:lvl w:ilvl="6" w:tplc="0409000F" w:tentative="1">
      <w:start w:val="1"/>
      <w:numFmt w:val="decimal"/>
      <w:lvlText w:val="%7."/>
      <w:lvlJc w:val="left"/>
      <w:pPr>
        <w:tabs>
          <w:tab w:val="num" w:pos="3957"/>
        </w:tabs>
        <w:ind w:left="3957" w:hanging="480"/>
      </w:pPr>
      <w:rPr>
        <w:rFonts w:cs="Times New Roman"/>
      </w:rPr>
    </w:lvl>
    <w:lvl w:ilvl="7" w:tplc="04090019" w:tentative="1">
      <w:start w:val="1"/>
      <w:numFmt w:val="ideographTraditional"/>
      <w:lvlText w:val="%8、"/>
      <w:lvlJc w:val="left"/>
      <w:pPr>
        <w:tabs>
          <w:tab w:val="num" w:pos="4437"/>
        </w:tabs>
        <w:ind w:left="4437" w:hanging="480"/>
      </w:pPr>
      <w:rPr>
        <w:rFonts w:cs="Times New Roman"/>
      </w:rPr>
    </w:lvl>
    <w:lvl w:ilvl="8" w:tplc="0409001B" w:tentative="1">
      <w:start w:val="1"/>
      <w:numFmt w:val="lowerRoman"/>
      <w:lvlText w:val="%9."/>
      <w:lvlJc w:val="right"/>
      <w:pPr>
        <w:tabs>
          <w:tab w:val="num" w:pos="4917"/>
        </w:tabs>
        <w:ind w:left="4917" w:hanging="480"/>
      </w:pPr>
      <w:rPr>
        <w:rFonts w:cs="Times New Roman"/>
      </w:rPr>
    </w:lvl>
  </w:abstractNum>
  <w:abstractNum w:abstractNumId="20">
    <w:nsid w:val="78DD0006"/>
    <w:multiLevelType w:val="hybridMultilevel"/>
    <w:tmpl w:val="0F8E281E"/>
    <w:lvl w:ilvl="0" w:tplc="839201D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21">
    <w:nsid w:val="7E281C66"/>
    <w:multiLevelType w:val="hybridMultilevel"/>
    <w:tmpl w:val="E1588D62"/>
    <w:lvl w:ilvl="0" w:tplc="04090015">
      <w:start w:val="1"/>
      <w:numFmt w:val="taiwaneseCountingThousand"/>
      <w:lvlText w:val="%1、"/>
      <w:lvlJc w:val="left"/>
      <w:pPr>
        <w:ind w:left="480" w:hanging="480"/>
      </w:pPr>
      <w:rPr>
        <w:rFonts w:cs="Times New Roman"/>
      </w:rPr>
    </w:lvl>
    <w:lvl w:ilvl="1" w:tplc="166C9DA2">
      <w:start w:val="1"/>
      <w:numFmt w:val="taiwaneseCountingThousand"/>
      <w:lvlText w:val="(%2)"/>
      <w:lvlJc w:val="left"/>
      <w:pPr>
        <w:ind w:left="960" w:hanging="676"/>
      </w:pPr>
      <w:rPr>
        <w:rFonts w:cs="Times New Roman" w:hint="eastAsia"/>
      </w:rPr>
    </w:lvl>
    <w:lvl w:ilvl="2" w:tplc="166C9DA2">
      <w:start w:val="1"/>
      <w:numFmt w:val="taiwaneseCountingThousand"/>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57E680D4">
      <w:start w:val="2"/>
      <w:numFmt w:val="decimalFullWidth"/>
      <w:lvlText w:val="%5、"/>
      <w:lvlJc w:val="left"/>
      <w:pPr>
        <w:ind w:left="2640" w:hanging="72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20"/>
  </w:num>
  <w:num w:numId="3">
    <w:abstractNumId w:val="5"/>
  </w:num>
  <w:num w:numId="4">
    <w:abstractNumId w:val="14"/>
  </w:num>
  <w:num w:numId="5">
    <w:abstractNumId w:val="19"/>
  </w:num>
  <w:num w:numId="6">
    <w:abstractNumId w:val="0"/>
  </w:num>
  <w:num w:numId="7">
    <w:abstractNumId w:val="2"/>
  </w:num>
  <w:num w:numId="8">
    <w:abstractNumId w:val="15"/>
  </w:num>
  <w:num w:numId="9">
    <w:abstractNumId w:val="6"/>
  </w:num>
  <w:num w:numId="10">
    <w:abstractNumId w:val="7"/>
  </w:num>
  <w:num w:numId="11">
    <w:abstractNumId w:val="17"/>
  </w:num>
  <w:num w:numId="12">
    <w:abstractNumId w:val="4"/>
  </w:num>
  <w:num w:numId="13">
    <w:abstractNumId w:val="8"/>
  </w:num>
  <w:num w:numId="14">
    <w:abstractNumId w:val="16"/>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0"/>
  </w:num>
  <w:num w:numId="23">
    <w:abstractNumId w:val="18"/>
  </w:num>
  <w:num w:numId="24">
    <w:abstractNumId w:val="21"/>
  </w:num>
  <w:num w:numId="2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473"/>
    <w:rsid w:val="00000CF0"/>
    <w:rsid w:val="0000118D"/>
    <w:rsid w:val="000032D3"/>
    <w:rsid w:val="00005628"/>
    <w:rsid w:val="00006ACF"/>
    <w:rsid w:val="00006C7C"/>
    <w:rsid w:val="00013930"/>
    <w:rsid w:val="0001421B"/>
    <w:rsid w:val="000159C6"/>
    <w:rsid w:val="00017869"/>
    <w:rsid w:val="000219D0"/>
    <w:rsid w:val="00022622"/>
    <w:rsid w:val="00023880"/>
    <w:rsid w:val="000244F0"/>
    <w:rsid w:val="0002546E"/>
    <w:rsid w:val="0002613D"/>
    <w:rsid w:val="0002675A"/>
    <w:rsid w:val="00027B40"/>
    <w:rsid w:val="00032E09"/>
    <w:rsid w:val="00033F4B"/>
    <w:rsid w:val="000356C1"/>
    <w:rsid w:val="00035779"/>
    <w:rsid w:val="0003585E"/>
    <w:rsid w:val="00037913"/>
    <w:rsid w:val="0004059F"/>
    <w:rsid w:val="00044E60"/>
    <w:rsid w:val="000462A9"/>
    <w:rsid w:val="00047394"/>
    <w:rsid w:val="00047D1B"/>
    <w:rsid w:val="00050FEA"/>
    <w:rsid w:val="00052977"/>
    <w:rsid w:val="0005402D"/>
    <w:rsid w:val="000604D6"/>
    <w:rsid w:val="0006138B"/>
    <w:rsid w:val="0006153F"/>
    <w:rsid w:val="000619B4"/>
    <w:rsid w:val="0006358E"/>
    <w:rsid w:val="000659B4"/>
    <w:rsid w:val="00066F13"/>
    <w:rsid w:val="0006787C"/>
    <w:rsid w:val="0007004E"/>
    <w:rsid w:val="000705FC"/>
    <w:rsid w:val="000721EB"/>
    <w:rsid w:val="00072477"/>
    <w:rsid w:val="00073D22"/>
    <w:rsid w:val="00073EE2"/>
    <w:rsid w:val="000749E9"/>
    <w:rsid w:val="0007604A"/>
    <w:rsid w:val="00081F6B"/>
    <w:rsid w:val="00082576"/>
    <w:rsid w:val="00083B3A"/>
    <w:rsid w:val="000860BB"/>
    <w:rsid w:val="000901F4"/>
    <w:rsid w:val="0009173E"/>
    <w:rsid w:val="00093212"/>
    <w:rsid w:val="00093541"/>
    <w:rsid w:val="00094377"/>
    <w:rsid w:val="00096E83"/>
    <w:rsid w:val="0009720C"/>
    <w:rsid w:val="00097B75"/>
    <w:rsid w:val="000A12ED"/>
    <w:rsid w:val="000A174B"/>
    <w:rsid w:val="000A22D8"/>
    <w:rsid w:val="000A37A0"/>
    <w:rsid w:val="000A515D"/>
    <w:rsid w:val="000A62B6"/>
    <w:rsid w:val="000A7B64"/>
    <w:rsid w:val="000B1FD2"/>
    <w:rsid w:val="000B252F"/>
    <w:rsid w:val="000B3734"/>
    <w:rsid w:val="000B394F"/>
    <w:rsid w:val="000B771B"/>
    <w:rsid w:val="000B7B3D"/>
    <w:rsid w:val="000C07F6"/>
    <w:rsid w:val="000C269D"/>
    <w:rsid w:val="000C36AC"/>
    <w:rsid w:val="000C4E77"/>
    <w:rsid w:val="000C645E"/>
    <w:rsid w:val="000C6B46"/>
    <w:rsid w:val="000C7125"/>
    <w:rsid w:val="000C77BA"/>
    <w:rsid w:val="000D0330"/>
    <w:rsid w:val="000D0FDA"/>
    <w:rsid w:val="000D199C"/>
    <w:rsid w:val="000D2244"/>
    <w:rsid w:val="000D238B"/>
    <w:rsid w:val="000D6751"/>
    <w:rsid w:val="000D7986"/>
    <w:rsid w:val="000D7FF3"/>
    <w:rsid w:val="000E0799"/>
    <w:rsid w:val="000E16FB"/>
    <w:rsid w:val="000E2CAA"/>
    <w:rsid w:val="000E3A4D"/>
    <w:rsid w:val="000E4607"/>
    <w:rsid w:val="000E4C9F"/>
    <w:rsid w:val="000E5EAB"/>
    <w:rsid w:val="000E6619"/>
    <w:rsid w:val="000F4033"/>
    <w:rsid w:val="000F4608"/>
    <w:rsid w:val="000F7EB6"/>
    <w:rsid w:val="0010015B"/>
    <w:rsid w:val="001003DB"/>
    <w:rsid w:val="001009ED"/>
    <w:rsid w:val="001045B2"/>
    <w:rsid w:val="00104D0C"/>
    <w:rsid w:val="0010690A"/>
    <w:rsid w:val="00112CF9"/>
    <w:rsid w:val="00112DB1"/>
    <w:rsid w:val="0011667B"/>
    <w:rsid w:val="00120D68"/>
    <w:rsid w:val="001218C4"/>
    <w:rsid w:val="00121AC2"/>
    <w:rsid w:val="001220B6"/>
    <w:rsid w:val="00122C25"/>
    <w:rsid w:val="00123E16"/>
    <w:rsid w:val="00124CD6"/>
    <w:rsid w:val="00126F9D"/>
    <w:rsid w:val="00127A99"/>
    <w:rsid w:val="00130EFD"/>
    <w:rsid w:val="00131CB0"/>
    <w:rsid w:val="00131D3B"/>
    <w:rsid w:val="0013375C"/>
    <w:rsid w:val="00133A50"/>
    <w:rsid w:val="00134BE1"/>
    <w:rsid w:val="00135928"/>
    <w:rsid w:val="001362BA"/>
    <w:rsid w:val="001364F0"/>
    <w:rsid w:val="00136954"/>
    <w:rsid w:val="00136ED9"/>
    <w:rsid w:val="00140E9D"/>
    <w:rsid w:val="0014115F"/>
    <w:rsid w:val="001417FD"/>
    <w:rsid w:val="00141BEA"/>
    <w:rsid w:val="00141EED"/>
    <w:rsid w:val="00145125"/>
    <w:rsid w:val="0014517D"/>
    <w:rsid w:val="001460BD"/>
    <w:rsid w:val="0014717C"/>
    <w:rsid w:val="00147965"/>
    <w:rsid w:val="00150A97"/>
    <w:rsid w:val="00150F6F"/>
    <w:rsid w:val="001524DE"/>
    <w:rsid w:val="00154DB1"/>
    <w:rsid w:val="00156BCC"/>
    <w:rsid w:val="00160534"/>
    <w:rsid w:val="00160A82"/>
    <w:rsid w:val="00161714"/>
    <w:rsid w:val="00162973"/>
    <w:rsid w:val="00162F7E"/>
    <w:rsid w:val="001634C1"/>
    <w:rsid w:val="001644B1"/>
    <w:rsid w:val="001649BA"/>
    <w:rsid w:val="0016578C"/>
    <w:rsid w:val="00165B24"/>
    <w:rsid w:val="001701C0"/>
    <w:rsid w:val="0017037B"/>
    <w:rsid w:val="0017046F"/>
    <w:rsid w:val="00170EB4"/>
    <w:rsid w:val="001712B7"/>
    <w:rsid w:val="00175DA1"/>
    <w:rsid w:val="001769CE"/>
    <w:rsid w:val="00177FAC"/>
    <w:rsid w:val="00183380"/>
    <w:rsid w:val="001968E7"/>
    <w:rsid w:val="00197AE5"/>
    <w:rsid w:val="001A0A7B"/>
    <w:rsid w:val="001A1931"/>
    <w:rsid w:val="001A3142"/>
    <w:rsid w:val="001A5412"/>
    <w:rsid w:val="001A6D0E"/>
    <w:rsid w:val="001A7ABD"/>
    <w:rsid w:val="001B1361"/>
    <w:rsid w:val="001B314E"/>
    <w:rsid w:val="001B3AED"/>
    <w:rsid w:val="001B3E92"/>
    <w:rsid w:val="001B444F"/>
    <w:rsid w:val="001B77FC"/>
    <w:rsid w:val="001C0E90"/>
    <w:rsid w:val="001C17DB"/>
    <w:rsid w:val="001C3E83"/>
    <w:rsid w:val="001C55B0"/>
    <w:rsid w:val="001C6295"/>
    <w:rsid w:val="001C663E"/>
    <w:rsid w:val="001D0AB4"/>
    <w:rsid w:val="001D1218"/>
    <w:rsid w:val="001D2146"/>
    <w:rsid w:val="001D3BBA"/>
    <w:rsid w:val="001D66C3"/>
    <w:rsid w:val="001D6AA8"/>
    <w:rsid w:val="001E12D9"/>
    <w:rsid w:val="001E138A"/>
    <w:rsid w:val="001E14B6"/>
    <w:rsid w:val="001E2954"/>
    <w:rsid w:val="001E3EC1"/>
    <w:rsid w:val="001E4B53"/>
    <w:rsid w:val="001E6918"/>
    <w:rsid w:val="001F059E"/>
    <w:rsid w:val="001F1B6F"/>
    <w:rsid w:val="001F21F3"/>
    <w:rsid w:val="001F63D5"/>
    <w:rsid w:val="001F6A32"/>
    <w:rsid w:val="00202D7B"/>
    <w:rsid w:val="002037A3"/>
    <w:rsid w:val="0020517A"/>
    <w:rsid w:val="00205DEB"/>
    <w:rsid w:val="0020686A"/>
    <w:rsid w:val="0021119B"/>
    <w:rsid w:val="002118E2"/>
    <w:rsid w:val="00212AA1"/>
    <w:rsid w:val="00214C1E"/>
    <w:rsid w:val="002162FF"/>
    <w:rsid w:val="002171B1"/>
    <w:rsid w:val="00217D03"/>
    <w:rsid w:val="002209AA"/>
    <w:rsid w:val="00220C82"/>
    <w:rsid w:val="00221239"/>
    <w:rsid w:val="00221D48"/>
    <w:rsid w:val="002222C2"/>
    <w:rsid w:val="00222F9D"/>
    <w:rsid w:val="00223CB4"/>
    <w:rsid w:val="00225388"/>
    <w:rsid w:val="00227D0C"/>
    <w:rsid w:val="0023127F"/>
    <w:rsid w:val="0023171B"/>
    <w:rsid w:val="002356A6"/>
    <w:rsid w:val="00236610"/>
    <w:rsid w:val="00241E09"/>
    <w:rsid w:val="00246503"/>
    <w:rsid w:val="00246FFC"/>
    <w:rsid w:val="0024747F"/>
    <w:rsid w:val="00251710"/>
    <w:rsid w:val="00252696"/>
    <w:rsid w:val="00252D3D"/>
    <w:rsid w:val="00254E98"/>
    <w:rsid w:val="00255DE5"/>
    <w:rsid w:val="00256FD6"/>
    <w:rsid w:val="0025771B"/>
    <w:rsid w:val="002577BE"/>
    <w:rsid w:val="0026173A"/>
    <w:rsid w:val="00264E48"/>
    <w:rsid w:val="0027053A"/>
    <w:rsid w:val="00274D99"/>
    <w:rsid w:val="00274F57"/>
    <w:rsid w:val="00276CBC"/>
    <w:rsid w:val="0028145A"/>
    <w:rsid w:val="00281945"/>
    <w:rsid w:val="0028256A"/>
    <w:rsid w:val="00282EEA"/>
    <w:rsid w:val="0028399F"/>
    <w:rsid w:val="00284D0A"/>
    <w:rsid w:val="0028584D"/>
    <w:rsid w:val="002860C3"/>
    <w:rsid w:val="002863B1"/>
    <w:rsid w:val="00287C16"/>
    <w:rsid w:val="00291387"/>
    <w:rsid w:val="002931CF"/>
    <w:rsid w:val="002959BC"/>
    <w:rsid w:val="00297DCA"/>
    <w:rsid w:val="002A011C"/>
    <w:rsid w:val="002A17A3"/>
    <w:rsid w:val="002A347B"/>
    <w:rsid w:val="002A378F"/>
    <w:rsid w:val="002A4D97"/>
    <w:rsid w:val="002A5161"/>
    <w:rsid w:val="002A70DC"/>
    <w:rsid w:val="002A7629"/>
    <w:rsid w:val="002B0ACC"/>
    <w:rsid w:val="002B0EF6"/>
    <w:rsid w:val="002B1D7F"/>
    <w:rsid w:val="002B4805"/>
    <w:rsid w:val="002B4D33"/>
    <w:rsid w:val="002B5052"/>
    <w:rsid w:val="002B6165"/>
    <w:rsid w:val="002B782C"/>
    <w:rsid w:val="002B7944"/>
    <w:rsid w:val="002C0A57"/>
    <w:rsid w:val="002C1B8F"/>
    <w:rsid w:val="002C467F"/>
    <w:rsid w:val="002C481E"/>
    <w:rsid w:val="002C4DE1"/>
    <w:rsid w:val="002C56DB"/>
    <w:rsid w:val="002C74CA"/>
    <w:rsid w:val="002D01D9"/>
    <w:rsid w:val="002D1A8E"/>
    <w:rsid w:val="002D6301"/>
    <w:rsid w:val="002D6920"/>
    <w:rsid w:val="002D6E11"/>
    <w:rsid w:val="002E00D1"/>
    <w:rsid w:val="002E0504"/>
    <w:rsid w:val="002E0736"/>
    <w:rsid w:val="002E4556"/>
    <w:rsid w:val="002F4A95"/>
    <w:rsid w:val="002F5A72"/>
    <w:rsid w:val="002F7D6B"/>
    <w:rsid w:val="00300B91"/>
    <w:rsid w:val="0030189D"/>
    <w:rsid w:val="003018D0"/>
    <w:rsid w:val="003018D6"/>
    <w:rsid w:val="00302E02"/>
    <w:rsid w:val="00304A0F"/>
    <w:rsid w:val="00305C9D"/>
    <w:rsid w:val="003065DF"/>
    <w:rsid w:val="00306863"/>
    <w:rsid w:val="00311533"/>
    <w:rsid w:val="00312DC1"/>
    <w:rsid w:val="0031331D"/>
    <w:rsid w:val="003134F2"/>
    <w:rsid w:val="0031406F"/>
    <w:rsid w:val="00315DFA"/>
    <w:rsid w:val="003160EE"/>
    <w:rsid w:val="0031780D"/>
    <w:rsid w:val="00321B97"/>
    <w:rsid w:val="00321DA7"/>
    <w:rsid w:val="003234DA"/>
    <w:rsid w:val="00325518"/>
    <w:rsid w:val="003259DB"/>
    <w:rsid w:val="00327082"/>
    <w:rsid w:val="00327474"/>
    <w:rsid w:val="003346D3"/>
    <w:rsid w:val="0033545E"/>
    <w:rsid w:val="00337A65"/>
    <w:rsid w:val="00340658"/>
    <w:rsid w:val="00341567"/>
    <w:rsid w:val="00342D13"/>
    <w:rsid w:val="00345A79"/>
    <w:rsid w:val="00346E01"/>
    <w:rsid w:val="00346EF3"/>
    <w:rsid w:val="00350963"/>
    <w:rsid w:val="00351942"/>
    <w:rsid w:val="00351E5D"/>
    <w:rsid w:val="0035257E"/>
    <w:rsid w:val="00352664"/>
    <w:rsid w:val="0035383F"/>
    <w:rsid w:val="00353862"/>
    <w:rsid w:val="00353EF9"/>
    <w:rsid w:val="00354337"/>
    <w:rsid w:val="00354905"/>
    <w:rsid w:val="00354FD1"/>
    <w:rsid w:val="00360945"/>
    <w:rsid w:val="0036213D"/>
    <w:rsid w:val="003657F8"/>
    <w:rsid w:val="003702B7"/>
    <w:rsid w:val="00370E33"/>
    <w:rsid w:val="0037251A"/>
    <w:rsid w:val="0037348B"/>
    <w:rsid w:val="00376385"/>
    <w:rsid w:val="00377250"/>
    <w:rsid w:val="0037738D"/>
    <w:rsid w:val="003829BE"/>
    <w:rsid w:val="00384EF8"/>
    <w:rsid w:val="00384F26"/>
    <w:rsid w:val="00387452"/>
    <w:rsid w:val="00391499"/>
    <w:rsid w:val="00391526"/>
    <w:rsid w:val="0039202F"/>
    <w:rsid w:val="003923DA"/>
    <w:rsid w:val="00393D5A"/>
    <w:rsid w:val="00395113"/>
    <w:rsid w:val="0039707B"/>
    <w:rsid w:val="003978D1"/>
    <w:rsid w:val="003A021A"/>
    <w:rsid w:val="003A084E"/>
    <w:rsid w:val="003A0943"/>
    <w:rsid w:val="003A1311"/>
    <w:rsid w:val="003A1346"/>
    <w:rsid w:val="003A2095"/>
    <w:rsid w:val="003A2624"/>
    <w:rsid w:val="003A2FC2"/>
    <w:rsid w:val="003A472C"/>
    <w:rsid w:val="003A6664"/>
    <w:rsid w:val="003A675A"/>
    <w:rsid w:val="003B414F"/>
    <w:rsid w:val="003B4503"/>
    <w:rsid w:val="003B64B6"/>
    <w:rsid w:val="003B75EB"/>
    <w:rsid w:val="003B7C4A"/>
    <w:rsid w:val="003C0D84"/>
    <w:rsid w:val="003C3B03"/>
    <w:rsid w:val="003C4159"/>
    <w:rsid w:val="003C481A"/>
    <w:rsid w:val="003D1A2C"/>
    <w:rsid w:val="003D242D"/>
    <w:rsid w:val="003D36C8"/>
    <w:rsid w:val="003D3DC5"/>
    <w:rsid w:val="003D4F36"/>
    <w:rsid w:val="003D6139"/>
    <w:rsid w:val="003D69D7"/>
    <w:rsid w:val="003D7209"/>
    <w:rsid w:val="003E35A4"/>
    <w:rsid w:val="003E50F1"/>
    <w:rsid w:val="003E6FB1"/>
    <w:rsid w:val="003E7A5D"/>
    <w:rsid w:val="003E7C08"/>
    <w:rsid w:val="003F0D94"/>
    <w:rsid w:val="003F0EA8"/>
    <w:rsid w:val="003F10AE"/>
    <w:rsid w:val="003F1408"/>
    <w:rsid w:val="003F1FB6"/>
    <w:rsid w:val="003F4293"/>
    <w:rsid w:val="003F4F24"/>
    <w:rsid w:val="003F5001"/>
    <w:rsid w:val="003F6F34"/>
    <w:rsid w:val="003F6F58"/>
    <w:rsid w:val="0040246C"/>
    <w:rsid w:val="0040267E"/>
    <w:rsid w:val="00403AD7"/>
    <w:rsid w:val="00407F9D"/>
    <w:rsid w:val="004109C8"/>
    <w:rsid w:val="004116E7"/>
    <w:rsid w:val="004149A3"/>
    <w:rsid w:val="00425524"/>
    <w:rsid w:val="0043278A"/>
    <w:rsid w:val="00433A41"/>
    <w:rsid w:val="00433A58"/>
    <w:rsid w:val="00433D3B"/>
    <w:rsid w:val="00433E52"/>
    <w:rsid w:val="00436BAE"/>
    <w:rsid w:val="00437027"/>
    <w:rsid w:val="0044074A"/>
    <w:rsid w:val="0044112C"/>
    <w:rsid w:val="00441996"/>
    <w:rsid w:val="00443B61"/>
    <w:rsid w:val="004458AE"/>
    <w:rsid w:val="00445FA2"/>
    <w:rsid w:val="00446AC0"/>
    <w:rsid w:val="00447C36"/>
    <w:rsid w:val="00447D02"/>
    <w:rsid w:val="00447F75"/>
    <w:rsid w:val="00450CFF"/>
    <w:rsid w:val="00450F68"/>
    <w:rsid w:val="00453A27"/>
    <w:rsid w:val="00453E13"/>
    <w:rsid w:val="00456750"/>
    <w:rsid w:val="004608DD"/>
    <w:rsid w:val="00460E8A"/>
    <w:rsid w:val="00461247"/>
    <w:rsid w:val="0046132C"/>
    <w:rsid w:val="004632D2"/>
    <w:rsid w:val="004633C7"/>
    <w:rsid w:val="00463D0B"/>
    <w:rsid w:val="00465BA8"/>
    <w:rsid w:val="004662C6"/>
    <w:rsid w:val="00466C8D"/>
    <w:rsid w:val="0046786D"/>
    <w:rsid w:val="0047147B"/>
    <w:rsid w:val="004752FD"/>
    <w:rsid w:val="004757D0"/>
    <w:rsid w:val="00476C73"/>
    <w:rsid w:val="00476F7F"/>
    <w:rsid w:val="00482895"/>
    <w:rsid w:val="004852C0"/>
    <w:rsid w:val="004856DA"/>
    <w:rsid w:val="004872E2"/>
    <w:rsid w:val="0048738D"/>
    <w:rsid w:val="004941D6"/>
    <w:rsid w:val="004A03F8"/>
    <w:rsid w:val="004A0467"/>
    <w:rsid w:val="004A0D8C"/>
    <w:rsid w:val="004A0F0F"/>
    <w:rsid w:val="004A2B87"/>
    <w:rsid w:val="004A4DAB"/>
    <w:rsid w:val="004A509C"/>
    <w:rsid w:val="004A606B"/>
    <w:rsid w:val="004B138E"/>
    <w:rsid w:val="004B2C3F"/>
    <w:rsid w:val="004B4796"/>
    <w:rsid w:val="004B65CB"/>
    <w:rsid w:val="004C0941"/>
    <w:rsid w:val="004C4762"/>
    <w:rsid w:val="004C54FD"/>
    <w:rsid w:val="004C5E93"/>
    <w:rsid w:val="004C7B22"/>
    <w:rsid w:val="004D1A32"/>
    <w:rsid w:val="004D1F0C"/>
    <w:rsid w:val="004D32B3"/>
    <w:rsid w:val="004D3D8C"/>
    <w:rsid w:val="004D40B4"/>
    <w:rsid w:val="004D5EBB"/>
    <w:rsid w:val="004D758B"/>
    <w:rsid w:val="004E10EA"/>
    <w:rsid w:val="004E1C2E"/>
    <w:rsid w:val="004E394A"/>
    <w:rsid w:val="004E4865"/>
    <w:rsid w:val="004E5FBE"/>
    <w:rsid w:val="004E77A6"/>
    <w:rsid w:val="004F247B"/>
    <w:rsid w:val="004F2B35"/>
    <w:rsid w:val="004F335E"/>
    <w:rsid w:val="004F365C"/>
    <w:rsid w:val="004F3D29"/>
    <w:rsid w:val="004F49DB"/>
    <w:rsid w:val="004F608E"/>
    <w:rsid w:val="00500FA5"/>
    <w:rsid w:val="00503453"/>
    <w:rsid w:val="00503B52"/>
    <w:rsid w:val="00503EED"/>
    <w:rsid w:val="00506A6C"/>
    <w:rsid w:val="005073B5"/>
    <w:rsid w:val="005103F0"/>
    <w:rsid w:val="00512438"/>
    <w:rsid w:val="00512572"/>
    <w:rsid w:val="00514C86"/>
    <w:rsid w:val="00515C77"/>
    <w:rsid w:val="00520050"/>
    <w:rsid w:val="005203A8"/>
    <w:rsid w:val="00520532"/>
    <w:rsid w:val="00520D52"/>
    <w:rsid w:val="00522B89"/>
    <w:rsid w:val="00523838"/>
    <w:rsid w:val="005251DF"/>
    <w:rsid w:val="0052667F"/>
    <w:rsid w:val="0052743B"/>
    <w:rsid w:val="00532BD7"/>
    <w:rsid w:val="00533C85"/>
    <w:rsid w:val="0053461C"/>
    <w:rsid w:val="00537DBA"/>
    <w:rsid w:val="00537EA3"/>
    <w:rsid w:val="0054032D"/>
    <w:rsid w:val="00540929"/>
    <w:rsid w:val="005418A1"/>
    <w:rsid w:val="00541D8E"/>
    <w:rsid w:val="00542050"/>
    <w:rsid w:val="00542DAD"/>
    <w:rsid w:val="005431DC"/>
    <w:rsid w:val="005443E8"/>
    <w:rsid w:val="0054443D"/>
    <w:rsid w:val="00544B35"/>
    <w:rsid w:val="00545BB1"/>
    <w:rsid w:val="005466C1"/>
    <w:rsid w:val="0054719C"/>
    <w:rsid w:val="00550FE1"/>
    <w:rsid w:val="00551BB0"/>
    <w:rsid w:val="005522F5"/>
    <w:rsid w:val="00555C79"/>
    <w:rsid w:val="00561746"/>
    <w:rsid w:val="005617FF"/>
    <w:rsid w:val="0056207E"/>
    <w:rsid w:val="00563646"/>
    <w:rsid w:val="00571E5F"/>
    <w:rsid w:val="00572CD1"/>
    <w:rsid w:val="0057335C"/>
    <w:rsid w:val="0057377B"/>
    <w:rsid w:val="00575D38"/>
    <w:rsid w:val="005766BE"/>
    <w:rsid w:val="005775DF"/>
    <w:rsid w:val="005776D6"/>
    <w:rsid w:val="00577F69"/>
    <w:rsid w:val="00580151"/>
    <w:rsid w:val="005901CD"/>
    <w:rsid w:val="005909AA"/>
    <w:rsid w:val="00590B9F"/>
    <w:rsid w:val="00590BC9"/>
    <w:rsid w:val="005921D5"/>
    <w:rsid w:val="00593349"/>
    <w:rsid w:val="0059382A"/>
    <w:rsid w:val="00593EA8"/>
    <w:rsid w:val="005947AE"/>
    <w:rsid w:val="00594843"/>
    <w:rsid w:val="0059783D"/>
    <w:rsid w:val="00597DF9"/>
    <w:rsid w:val="005A0C55"/>
    <w:rsid w:val="005A0FBC"/>
    <w:rsid w:val="005A32CA"/>
    <w:rsid w:val="005A3784"/>
    <w:rsid w:val="005A3D7D"/>
    <w:rsid w:val="005A4169"/>
    <w:rsid w:val="005A4BD9"/>
    <w:rsid w:val="005A776C"/>
    <w:rsid w:val="005A7B4F"/>
    <w:rsid w:val="005B3284"/>
    <w:rsid w:val="005B4D16"/>
    <w:rsid w:val="005B55E0"/>
    <w:rsid w:val="005B627E"/>
    <w:rsid w:val="005B6C23"/>
    <w:rsid w:val="005B78AD"/>
    <w:rsid w:val="005C1D14"/>
    <w:rsid w:val="005C286B"/>
    <w:rsid w:val="005C29B7"/>
    <w:rsid w:val="005C3342"/>
    <w:rsid w:val="005C3A39"/>
    <w:rsid w:val="005C4C31"/>
    <w:rsid w:val="005C4CD3"/>
    <w:rsid w:val="005C53B6"/>
    <w:rsid w:val="005C5D3A"/>
    <w:rsid w:val="005C713B"/>
    <w:rsid w:val="005C7375"/>
    <w:rsid w:val="005D33FE"/>
    <w:rsid w:val="005D3A56"/>
    <w:rsid w:val="005D7594"/>
    <w:rsid w:val="005E0F68"/>
    <w:rsid w:val="005E13C0"/>
    <w:rsid w:val="005E2A5D"/>
    <w:rsid w:val="005E5C24"/>
    <w:rsid w:val="005E72D4"/>
    <w:rsid w:val="005F15A9"/>
    <w:rsid w:val="005F17EB"/>
    <w:rsid w:val="005F1D4B"/>
    <w:rsid w:val="005F46B6"/>
    <w:rsid w:val="005F4A9F"/>
    <w:rsid w:val="006029CC"/>
    <w:rsid w:val="00604835"/>
    <w:rsid w:val="006075E7"/>
    <w:rsid w:val="00611233"/>
    <w:rsid w:val="00611D0C"/>
    <w:rsid w:val="00612528"/>
    <w:rsid w:val="00617376"/>
    <w:rsid w:val="00621200"/>
    <w:rsid w:val="00622B42"/>
    <w:rsid w:val="00622E4F"/>
    <w:rsid w:val="00624A38"/>
    <w:rsid w:val="00630B50"/>
    <w:rsid w:val="00630C99"/>
    <w:rsid w:val="00634577"/>
    <w:rsid w:val="006351D6"/>
    <w:rsid w:val="00636DB6"/>
    <w:rsid w:val="006376E0"/>
    <w:rsid w:val="00637779"/>
    <w:rsid w:val="00640611"/>
    <w:rsid w:val="00641B3F"/>
    <w:rsid w:val="00641E23"/>
    <w:rsid w:val="0064251B"/>
    <w:rsid w:val="00642B99"/>
    <w:rsid w:val="00644794"/>
    <w:rsid w:val="00644AE9"/>
    <w:rsid w:val="00644CB4"/>
    <w:rsid w:val="00645CD6"/>
    <w:rsid w:val="006509A5"/>
    <w:rsid w:val="006514C7"/>
    <w:rsid w:val="00653601"/>
    <w:rsid w:val="00653D07"/>
    <w:rsid w:val="00654894"/>
    <w:rsid w:val="006550B9"/>
    <w:rsid w:val="0065667B"/>
    <w:rsid w:val="00662BDF"/>
    <w:rsid w:val="00662FF1"/>
    <w:rsid w:val="006658F7"/>
    <w:rsid w:val="00666055"/>
    <w:rsid w:val="006678A9"/>
    <w:rsid w:val="00670748"/>
    <w:rsid w:val="006720F0"/>
    <w:rsid w:val="00673205"/>
    <w:rsid w:val="00674632"/>
    <w:rsid w:val="00675740"/>
    <w:rsid w:val="00675F5A"/>
    <w:rsid w:val="00676282"/>
    <w:rsid w:val="0067685A"/>
    <w:rsid w:val="006768CA"/>
    <w:rsid w:val="00676B11"/>
    <w:rsid w:val="00676F75"/>
    <w:rsid w:val="00677303"/>
    <w:rsid w:val="00681CCE"/>
    <w:rsid w:val="0068247D"/>
    <w:rsid w:val="00682757"/>
    <w:rsid w:val="00682C61"/>
    <w:rsid w:val="00686687"/>
    <w:rsid w:val="0068789A"/>
    <w:rsid w:val="00690E82"/>
    <w:rsid w:val="006928B0"/>
    <w:rsid w:val="0069377D"/>
    <w:rsid w:val="006948CE"/>
    <w:rsid w:val="00695A14"/>
    <w:rsid w:val="00696F63"/>
    <w:rsid w:val="00697469"/>
    <w:rsid w:val="0069775C"/>
    <w:rsid w:val="006A081B"/>
    <w:rsid w:val="006A2B1D"/>
    <w:rsid w:val="006A4E6B"/>
    <w:rsid w:val="006A553C"/>
    <w:rsid w:val="006A5A14"/>
    <w:rsid w:val="006A7ABD"/>
    <w:rsid w:val="006B0999"/>
    <w:rsid w:val="006B24F0"/>
    <w:rsid w:val="006B2E2D"/>
    <w:rsid w:val="006B54D7"/>
    <w:rsid w:val="006C05F3"/>
    <w:rsid w:val="006C09C9"/>
    <w:rsid w:val="006C2CAA"/>
    <w:rsid w:val="006C44CA"/>
    <w:rsid w:val="006C4730"/>
    <w:rsid w:val="006C4A95"/>
    <w:rsid w:val="006C634F"/>
    <w:rsid w:val="006C7BCD"/>
    <w:rsid w:val="006D06E4"/>
    <w:rsid w:val="006D08B9"/>
    <w:rsid w:val="006D2717"/>
    <w:rsid w:val="006D47B7"/>
    <w:rsid w:val="006D6122"/>
    <w:rsid w:val="006D619F"/>
    <w:rsid w:val="006D6409"/>
    <w:rsid w:val="006D67F3"/>
    <w:rsid w:val="006D733A"/>
    <w:rsid w:val="006E003B"/>
    <w:rsid w:val="006E187F"/>
    <w:rsid w:val="006E3484"/>
    <w:rsid w:val="006E3546"/>
    <w:rsid w:val="006E3D2E"/>
    <w:rsid w:val="006E3D6F"/>
    <w:rsid w:val="006E3FD4"/>
    <w:rsid w:val="006E43A6"/>
    <w:rsid w:val="006F0B07"/>
    <w:rsid w:val="006F146C"/>
    <w:rsid w:val="006F1571"/>
    <w:rsid w:val="006F1A88"/>
    <w:rsid w:val="006F1AAF"/>
    <w:rsid w:val="006F21BD"/>
    <w:rsid w:val="006F3979"/>
    <w:rsid w:val="006F7C7D"/>
    <w:rsid w:val="00700F96"/>
    <w:rsid w:val="00703BD4"/>
    <w:rsid w:val="00705DD4"/>
    <w:rsid w:val="00706AA5"/>
    <w:rsid w:val="00707224"/>
    <w:rsid w:val="00707B30"/>
    <w:rsid w:val="00707C5E"/>
    <w:rsid w:val="00710874"/>
    <w:rsid w:val="007132B8"/>
    <w:rsid w:val="00713D6B"/>
    <w:rsid w:val="007142EC"/>
    <w:rsid w:val="0071497A"/>
    <w:rsid w:val="007153CA"/>
    <w:rsid w:val="00716EBE"/>
    <w:rsid w:val="0072111B"/>
    <w:rsid w:val="007216FA"/>
    <w:rsid w:val="00721DAA"/>
    <w:rsid w:val="007301EE"/>
    <w:rsid w:val="00732B25"/>
    <w:rsid w:val="00736110"/>
    <w:rsid w:val="0073675D"/>
    <w:rsid w:val="007400FE"/>
    <w:rsid w:val="007430D0"/>
    <w:rsid w:val="00745021"/>
    <w:rsid w:val="00746434"/>
    <w:rsid w:val="00746D4E"/>
    <w:rsid w:val="00747A75"/>
    <w:rsid w:val="00750E84"/>
    <w:rsid w:val="00753263"/>
    <w:rsid w:val="0075346D"/>
    <w:rsid w:val="00753B86"/>
    <w:rsid w:val="00754EC4"/>
    <w:rsid w:val="00760581"/>
    <w:rsid w:val="00760700"/>
    <w:rsid w:val="00760A9E"/>
    <w:rsid w:val="00762A37"/>
    <w:rsid w:val="0076372A"/>
    <w:rsid w:val="007655A3"/>
    <w:rsid w:val="007671BF"/>
    <w:rsid w:val="007676C4"/>
    <w:rsid w:val="00770CEF"/>
    <w:rsid w:val="00771258"/>
    <w:rsid w:val="007735DA"/>
    <w:rsid w:val="00774577"/>
    <w:rsid w:val="00775AD8"/>
    <w:rsid w:val="00776552"/>
    <w:rsid w:val="0078136C"/>
    <w:rsid w:val="00781370"/>
    <w:rsid w:val="007823F1"/>
    <w:rsid w:val="00783E31"/>
    <w:rsid w:val="007840C9"/>
    <w:rsid w:val="00784954"/>
    <w:rsid w:val="00784979"/>
    <w:rsid w:val="00785BAD"/>
    <w:rsid w:val="00786B59"/>
    <w:rsid w:val="00786F16"/>
    <w:rsid w:val="007912BE"/>
    <w:rsid w:val="00792CCE"/>
    <w:rsid w:val="007949B3"/>
    <w:rsid w:val="0079574F"/>
    <w:rsid w:val="00796DD5"/>
    <w:rsid w:val="00797DCE"/>
    <w:rsid w:val="007A4FFF"/>
    <w:rsid w:val="007A5110"/>
    <w:rsid w:val="007A5E95"/>
    <w:rsid w:val="007B0E30"/>
    <w:rsid w:val="007C0794"/>
    <w:rsid w:val="007C1F5E"/>
    <w:rsid w:val="007C341B"/>
    <w:rsid w:val="007C42EB"/>
    <w:rsid w:val="007C508C"/>
    <w:rsid w:val="007C5196"/>
    <w:rsid w:val="007C5ADD"/>
    <w:rsid w:val="007C5FCA"/>
    <w:rsid w:val="007C77AA"/>
    <w:rsid w:val="007D175A"/>
    <w:rsid w:val="007D1B12"/>
    <w:rsid w:val="007D33BD"/>
    <w:rsid w:val="007D5F57"/>
    <w:rsid w:val="007D5FDA"/>
    <w:rsid w:val="007E0129"/>
    <w:rsid w:val="007E0544"/>
    <w:rsid w:val="007E17ED"/>
    <w:rsid w:val="007E1C5E"/>
    <w:rsid w:val="007E2B5A"/>
    <w:rsid w:val="007E4507"/>
    <w:rsid w:val="007F01AF"/>
    <w:rsid w:val="007F2228"/>
    <w:rsid w:val="007F2FBE"/>
    <w:rsid w:val="007F38E9"/>
    <w:rsid w:val="007F6B2A"/>
    <w:rsid w:val="007F76F0"/>
    <w:rsid w:val="00800192"/>
    <w:rsid w:val="00800D89"/>
    <w:rsid w:val="00802463"/>
    <w:rsid w:val="00805993"/>
    <w:rsid w:val="00805D9B"/>
    <w:rsid w:val="00805ED0"/>
    <w:rsid w:val="00806424"/>
    <w:rsid w:val="00806ECA"/>
    <w:rsid w:val="00807AA4"/>
    <w:rsid w:val="00807ABE"/>
    <w:rsid w:val="00807B45"/>
    <w:rsid w:val="00810928"/>
    <w:rsid w:val="008126F9"/>
    <w:rsid w:val="00812758"/>
    <w:rsid w:val="008158FB"/>
    <w:rsid w:val="00816F18"/>
    <w:rsid w:val="00817D42"/>
    <w:rsid w:val="00817D67"/>
    <w:rsid w:val="00817EB9"/>
    <w:rsid w:val="00822B9E"/>
    <w:rsid w:val="0082471B"/>
    <w:rsid w:val="008261B7"/>
    <w:rsid w:val="0083067D"/>
    <w:rsid w:val="00831574"/>
    <w:rsid w:val="00837420"/>
    <w:rsid w:val="00841383"/>
    <w:rsid w:val="00845DE4"/>
    <w:rsid w:val="00846953"/>
    <w:rsid w:val="00846B9F"/>
    <w:rsid w:val="008507BD"/>
    <w:rsid w:val="00851B26"/>
    <w:rsid w:val="0085242D"/>
    <w:rsid w:val="00855643"/>
    <w:rsid w:val="00860A91"/>
    <w:rsid w:val="00861C06"/>
    <w:rsid w:val="00861ECC"/>
    <w:rsid w:val="00862956"/>
    <w:rsid w:val="008635BE"/>
    <w:rsid w:val="0086433A"/>
    <w:rsid w:val="00864AA2"/>
    <w:rsid w:val="00864C28"/>
    <w:rsid w:val="00865E27"/>
    <w:rsid w:val="00866C34"/>
    <w:rsid w:val="00867E42"/>
    <w:rsid w:val="00870A37"/>
    <w:rsid w:val="00870CA5"/>
    <w:rsid w:val="00872C2D"/>
    <w:rsid w:val="00872D85"/>
    <w:rsid w:val="00874315"/>
    <w:rsid w:val="00874500"/>
    <w:rsid w:val="00875115"/>
    <w:rsid w:val="0087547F"/>
    <w:rsid w:val="00876725"/>
    <w:rsid w:val="008769FC"/>
    <w:rsid w:val="008770F5"/>
    <w:rsid w:val="00881696"/>
    <w:rsid w:val="00882568"/>
    <w:rsid w:val="008825F3"/>
    <w:rsid w:val="008832AB"/>
    <w:rsid w:val="00884C27"/>
    <w:rsid w:val="00885FE5"/>
    <w:rsid w:val="0088646D"/>
    <w:rsid w:val="00887380"/>
    <w:rsid w:val="0088742D"/>
    <w:rsid w:val="008922B4"/>
    <w:rsid w:val="008937AF"/>
    <w:rsid w:val="00896BC5"/>
    <w:rsid w:val="008A17D9"/>
    <w:rsid w:val="008A284A"/>
    <w:rsid w:val="008A2AC2"/>
    <w:rsid w:val="008A799A"/>
    <w:rsid w:val="008B0B4F"/>
    <w:rsid w:val="008B2A00"/>
    <w:rsid w:val="008B3C8A"/>
    <w:rsid w:val="008B46BE"/>
    <w:rsid w:val="008B5F7D"/>
    <w:rsid w:val="008B6554"/>
    <w:rsid w:val="008B6915"/>
    <w:rsid w:val="008C03B6"/>
    <w:rsid w:val="008C04BA"/>
    <w:rsid w:val="008C0B7A"/>
    <w:rsid w:val="008C0FE6"/>
    <w:rsid w:val="008C3326"/>
    <w:rsid w:val="008C52B4"/>
    <w:rsid w:val="008C5E10"/>
    <w:rsid w:val="008D0E80"/>
    <w:rsid w:val="008D1C1F"/>
    <w:rsid w:val="008D5E16"/>
    <w:rsid w:val="008E0781"/>
    <w:rsid w:val="008E3F8D"/>
    <w:rsid w:val="008E61DB"/>
    <w:rsid w:val="008E6F66"/>
    <w:rsid w:val="008E7099"/>
    <w:rsid w:val="008E72D1"/>
    <w:rsid w:val="008E7EA8"/>
    <w:rsid w:val="008F0C8B"/>
    <w:rsid w:val="008F1EE1"/>
    <w:rsid w:val="008F59B8"/>
    <w:rsid w:val="008F61AE"/>
    <w:rsid w:val="008F65CE"/>
    <w:rsid w:val="008F7767"/>
    <w:rsid w:val="008F7936"/>
    <w:rsid w:val="009016F1"/>
    <w:rsid w:val="009035DA"/>
    <w:rsid w:val="0090444B"/>
    <w:rsid w:val="00904EFA"/>
    <w:rsid w:val="00906324"/>
    <w:rsid w:val="009066B5"/>
    <w:rsid w:val="00907864"/>
    <w:rsid w:val="00910333"/>
    <w:rsid w:val="00910D04"/>
    <w:rsid w:val="00910F86"/>
    <w:rsid w:val="00911BAC"/>
    <w:rsid w:val="0091201A"/>
    <w:rsid w:val="00912C3B"/>
    <w:rsid w:val="00914097"/>
    <w:rsid w:val="009158DC"/>
    <w:rsid w:val="0091652A"/>
    <w:rsid w:val="00916A0B"/>
    <w:rsid w:val="00917B29"/>
    <w:rsid w:val="00924DBA"/>
    <w:rsid w:val="00926C10"/>
    <w:rsid w:val="00926E81"/>
    <w:rsid w:val="00932407"/>
    <w:rsid w:val="00940473"/>
    <w:rsid w:val="00942086"/>
    <w:rsid w:val="00943601"/>
    <w:rsid w:val="00944707"/>
    <w:rsid w:val="009456F2"/>
    <w:rsid w:val="00946255"/>
    <w:rsid w:val="00946E34"/>
    <w:rsid w:val="00950E05"/>
    <w:rsid w:val="00950FA5"/>
    <w:rsid w:val="009533ED"/>
    <w:rsid w:val="00956DE5"/>
    <w:rsid w:val="00957DD4"/>
    <w:rsid w:val="00962F73"/>
    <w:rsid w:val="00964BE5"/>
    <w:rsid w:val="00964EE7"/>
    <w:rsid w:val="00965DDD"/>
    <w:rsid w:val="00970F92"/>
    <w:rsid w:val="0097448A"/>
    <w:rsid w:val="00974BBD"/>
    <w:rsid w:val="00974D85"/>
    <w:rsid w:val="009750F0"/>
    <w:rsid w:val="009808CE"/>
    <w:rsid w:val="00980B01"/>
    <w:rsid w:val="009824B5"/>
    <w:rsid w:val="009846A3"/>
    <w:rsid w:val="009857B0"/>
    <w:rsid w:val="00990137"/>
    <w:rsid w:val="0099286C"/>
    <w:rsid w:val="009943F4"/>
    <w:rsid w:val="00995C8C"/>
    <w:rsid w:val="00995D98"/>
    <w:rsid w:val="00995E76"/>
    <w:rsid w:val="009968DE"/>
    <w:rsid w:val="009968FF"/>
    <w:rsid w:val="00996E3C"/>
    <w:rsid w:val="00996EB5"/>
    <w:rsid w:val="009978A5"/>
    <w:rsid w:val="009A275C"/>
    <w:rsid w:val="009A296D"/>
    <w:rsid w:val="009A54D0"/>
    <w:rsid w:val="009A5661"/>
    <w:rsid w:val="009A6C32"/>
    <w:rsid w:val="009A7E66"/>
    <w:rsid w:val="009B0181"/>
    <w:rsid w:val="009B2809"/>
    <w:rsid w:val="009B482F"/>
    <w:rsid w:val="009B7DA6"/>
    <w:rsid w:val="009C0C06"/>
    <w:rsid w:val="009C1FEA"/>
    <w:rsid w:val="009C283B"/>
    <w:rsid w:val="009C4C0C"/>
    <w:rsid w:val="009C5B7E"/>
    <w:rsid w:val="009C66B3"/>
    <w:rsid w:val="009C6ED9"/>
    <w:rsid w:val="009C74E8"/>
    <w:rsid w:val="009D0228"/>
    <w:rsid w:val="009D03AB"/>
    <w:rsid w:val="009D2B1F"/>
    <w:rsid w:val="009D41D3"/>
    <w:rsid w:val="009D5E23"/>
    <w:rsid w:val="009E024F"/>
    <w:rsid w:val="009E3E84"/>
    <w:rsid w:val="009E4A70"/>
    <w:rsid w:val="009E62A3"/>
    <w:rsid w:val="009E642B"/>
    <w:rsid w:val="009E6C80"/>
    <w:rsid w:val="009E73AF"/>
    <w:rsid w:val="009F2035"/>
    <w:rsid w:val="009F278B"/>
    <w:rsid w:val="009F48D2"/>
    <w:rsid w:val="009F5A43"/>
    <w:rsid w:val="009F7231"/>
    <w:rsid w:val="009F7243"/>
    <w:rsid w:val="00A0132B"/>
    <w:rsid w:val="00A01B8C"/>
    <w:rsid w:val="00A05184"/>
    <w:rsid w:val="00A06ABB"/>
    <w:rsid w:val="00A103E0"/>
    <w:rsid w:val="00A10D5F"/>
    <w:rsid w:val="00A12ED8"/>
    <w:rsid w:val="00A1436B"/>
    <w:rsid w:val="00A15E64"/>
    <w:rsid w:val="00A164C1"/>
    <w:rsid w:val="00A16D94"/>
    <w:rsid w:val="00A237D1"/>
    <w:rsid w:val="00A23BD5"/>
    <w:rsid w:val="00A259A9"/>
    <w:rsid w:val="00A27964"/>
    <w:rsid w:val="00A27C3D"/>
    <w:rsid w:val="00A304F8"/>
    <w:rsid w:val="00A34029"/>
    <w:rsid w:val="00A35E6E"/>
    <w:rsid w:val="00A360F4"/>
    <w:rsid w:val="00A3690E"/>
    <w:rsid w:val="00A41378"/>
    <w:rsid w:val="00A45F27"/>
    <w:rsid w:val="00A47BAB"/>
    <w:rsid w:val="00A501B6"/>
    <w:rsid w:val="00A50F14"/>
    <w:rsid w:val="00A53E6C"/>
    <w:rsid w:val="00A55170"/>
    <w:rsid w:val="00A5521B"/>
    <w:rsid w:val="00A55470"/>
    <w:rsid w:val="00A56C42"/>
    <w:rsid w:val="00A625D9"/>
    <w:rsid w:val="00A6309C"/>
    <w:rsid w:val="00A635C6"/>
    <w:rsid w:val="00A6368F"/>
    <w:rsid w:val="00A6448A"/>
    <w:rsid w:val="00A64657"/>
    <w:rsid w:val="00A657CB"/>
    <w:rsid w:val="00A66657"/>
    <w:rsid w:val="00A671C4"/>
    <w:rsid w:val="00A71273"/>
    <w:rsid w:val="00A71B7B"/>
    <w:rsid w:val="00A7435C"/>
    <w:rsid w:val="00A80092"/>
    <w:rsid w:val="00A81424"/>
    <w:rsid w:val="00A822DF"/>
    <w:rsid w:val="00A825B5"/>
    <w:rsid w:val="00A83C52"/>
    <w:rsid w:val="00A84A05"/>
    <w:rsid w:val="00A85D50"/>
    <w:rsid w:val="00A87B9F"/>
    <w:rsid w:val="00A87C89"/>
    <w:rsid w:val="00A90944"/>
    <w:rsid w:val="00A90CE7"/>
    <w:rsid w:val="00A92084"/>
    <w:rsid w:val="00A92660"/>
    <w:rsid w:val="00A95527"/>
    <w:rsid w:val="00A96303"/>
    <w:rsid w:val="00AA0491"/>
    <w:rsid w:val="00AA065E"/>
    <w:rsid w:val="00AA1BC1"/>
    <w:rsid w:val="00AA2A17"/>
    <w:rsid w:val="00AA4D31"/>
    <w:rsid w:val="00AA63A3"/>
    <w:rsid w:val="00AA74C6"/>
    <w:rsid w:val="00AB0153"/>
    <w:rsid w:val="00AB2CF0"/>
    <w:rsid w:val="00AB4397"/>
    <w:rsid w:val="00AB6970"/>
    <w:rsid w:val="00AB6C37"/>
    <w:rsid w:val="00AC224D"/>
    <w:rsid w:val="00AC3D2B"/>
    <w:rsid w:val="00AC4767"/>
    <w:rsid w:val="00AC4F4F"/>
    <w:rsid w:val="00AC5B4B"/>
    <w:rsid w:val="00AC73C7"/>
    <w:rsid w:val="00AC787F"/>
    <w:rsid w:val="00AC7BD7"/>
    <w:rsid w:val="00AD2826"/>
    <w:rsid w:val="00AD449B"/>
    <w:rsid w:val="00AD46C9"/>
    <w:rsid w:val="00AD4723"/>
    <w:rsid w:val="00AD5229"/>
    <w:rsid w:val="00AD54D0"/>
    <w:rsid w:val="00AD6BCF"/>
    <w:rsid w:val="00AD6CAD"/>
    <w:rsid w:val="00AE13BB"/>
    <w:rsid w:val="00AE54CD"/>
    <w:rsid w:val="00AE7DCD"/>
    <w:rsid w:val="00AE7F3A"/>
    <w:rsid w:val="00AF1393"/>
    <w:rsid w:val="00AF312D"/>
    <w:rsid w:val="00AF4DFF"/>
    <w:rsid w:val="00AF571A"/>
    <w:rsid w:val="00B00564"/>
    <w:rsid w:val="00B00DA7"/>
    <w:rsid w:val="00B01A41"/>
    <w:rsid w:val="00B02533"/>
    <w:rsid w:val="00B03604"/>
    <w:rsid w:val="00B03B4F"/>
    <w:rsid w:val="00B05206"/>
    <w:rsid w:val="00B12532"/>
    <w:rsid w:val="00B13D29"/>
    <w:rsid w:val="00B13D89"/>
    <w:rsid w:val="00B14C61"/>
    <w:rsid w:val="00B157E4"/>
    <w:rsid w:val="00B16FEB"/>
    <w:rsid w:val="00B1737B"/>
    <w:rsid w:val="00B20221"/>
    <w:rsid w:val="00B21F9E"/>
    <w:rsid w:val="00B23871"/>
    <w:rsid w:val="00B24D5D"/>
    <w:rsid w:val="00B306D3"/>
    <w:rsid w:val="00B306DD"/>
    <w:rsid w:val="00B32867"/>
    <w:rsid w:val="00B3301C"/>
    <w:rsid w:val="00B331F6"/>
    <w:rsid w:val="00B33806"/>
    <w:rsid w:val="00B345CD"/>
    <w:rsid w:val="00B36750"/>
    <w:rsid w:val="00B373DA"/>
    <w:rsid w:val="00B378F9"/>
    <w:rsid w:val="00B378FE"/>
    <w:rsid w:val="00B37FCB"/>
    <w:rsid w:val="00B40F7F"/>
    <w:rsid w:val="00B4599E"/>
    <w:rsid w:val="00B47CA2"/>
    <w:rsid w:val="00B51295"/>
    <w:rsid w:val="00B51728"/>
    <w:rsid w:val="00B522AF"/>
    <w:rsid w:val="00B5339C"/>
    <w:rsid w:val="00B540FB"/>
    <w:rsid w:val="00B5602A"/>
    <w:rsid w:val="00B56A44"/>
    <w:rsid w:val="00B570DE"/>
    <w:rsid w:val="00B60B60"/>
    <w:rsid w:val="00B60F6E"/>
    <w:rsid w:val="00B632B8"/>
    <w:rsid w:val="00B64F52"/>
    <w:rsid w:val="00B6506E"/>
    <w:rsid w:val="00B67FC4"/>
    <w:rsid w:val="00B708AA"/>
    <w:rsid w:val="00B71DC6"/>
    <w:rsid w:val="00B725D5"/>
    <w:rsid w:val="00B729C3"/>
    <w:rsid w:val="00B741C0"/>
    <w:rsid w:val="00B755F0"/>
    <w:rsid w:val="00B75F6A"/>
    <w:rsid w:val="00B76781"/>
    <w:rsid w:val="00B7693C"/>
    <w:rsid w:val="00B82B82"/>
    <w:rsid w:val="00B82BDC"/>
    <w:rsid w:val="00B859A3"/>
    <w:rsid w:val="00B86254"/>
    <w:rsid w:val="00B86FC1"/>
    <w:rsid w:val="00B8710D"/>
    <w:rsid w:val="00B9058C"/>
    <w:rsid w:val="00B91144"/>
    <w:rsid w:val="00B91166"/>
    <w:rsid w:val="00B914C6"/>
    <w:rsid w:val="00B95327"/>
    <w:rsid w:val="00BA5476"/>
    <w:rsid w:val="00BB0AC0"/>
    <w:rsid w:val="00BB3EEE"/>
    <w:rsid w:val="00BB46C6"/>
    <w:rsid w:val="00BB5E26"/>
    <w:rsid w:val="00BB7B73"/>
    <w:rsid w:val="00BC1A39"/>
    <w:rsid w:val="00BC2FEE"/>
    <w:rsid w:val="00BC380F"/>
    <w:rsid w:val="00BC55AD"/>
    <w:rsid w:val="00BC7844"/>
    <w:rsid w:val="00BD12B6"/>
    <w:rsid w:val="00BD2B98"/>
    <w:rsid w:val="00BD6198"/>
    <w:rsid w:val="00BD7F05"/>
    <w:rsid w:val="00BE05D7"/>
    <w:rsid w:val="00BE0679"/>
    <w:rsid w:val="00BE2B78"/>
    <w:rsid w:val="00BE573D"/>
    <w:rsid w:val="00BE5C90"/>
    <w:rsid w:val="00BE728A"/>
    <w:rsid w:val="00BF03F8"/>
    <w:rsid w:val="00BF0FDB"/>
    <w:rsid w:val="00BF4371"/>
    <w:rsid w:val="00BF5137"/>
    <w:rsid w:val="00BF66BD"/>
    <w:rsid w:val="00C013ED"/>
    <w:rsid w:val="00C01860"/>
    <w:rsid w:val="00C01F64"/>
    <w:rsid w:val="00C038C8"/>
    <w:rsid w:val="00C03DD0"/>
    <w:rsid w:val="00C05B6E"/>
    <w:rsid w:val="00C112B0"/>
    <w:rsid w:val="00C11C31"/>
    <w:rsid w:val="00C12A4C"/>
    <w:rsid w:val="00C12FCF"/>
    <w:rsid w:val="00C165A4"/>
    <w:rsid w:val="00C21EE7"/>
    <w:rsid w:val="00C234F1"/>
    <w:rsid w:val="00C23559"/>
    <w:rsid w:val="00C24858"/>
    <w:rsid w:val="00C25ECA"/>
    <w:rsid w:val="00C26F7F"/>
    <w:rsid w:val="00C2775E"/>
    <w:rsid w:val="00C3163F"/>
    <w:rsid w:val="00C34FB7"/>
    <w:rsid w:val="00C404EE"/>
    <w:rsid w:val="00C40DEB"/>
    <w:rsid w:val="00C42BBC"/>
    <w:rsid w:val="00C43D22"/>
    <w:rsid w:val="00C47200"/>
    <w:rsid w:val="00C5043B"/>
    <w:rsid w:val="00C50F01"/>
    <w:rsid w:val="00C52794"/>
    <w:rsid w:val="00C53248"/>
    <w:rsid w:val="00C55AA7"/>
    <w:rsid w:val="00C55B20"/>
    <w:rsid w:val="00C5676D"/>
    <w:rsid w:val="00C573F7"/>
    <w:rsid w:val="00C577C9"/>
    <w:rsid w:val="00C6014C"/>
    <w:rsid w:val="00C62DA6"/>
    <w:rsid w:val="00C63475"/>
    <w:rsid w:val="00C65D6E"/>
    <w:rsid w:val="00C66B4F"/>
    <w:rsid w:val="00C70480"/>
    <w:rsid w:val="00C77DB9"/>
    <w:rsid w:val="00C81387"/>
    <w:rsid w:val="00C836D8"/>
    <w:rsid w:val="00C836EB"/>
    <w:rsid w:val="00C838A0"/>
    <w:rsid w:val="00C83A61"/>
    <w:rsid w:val="00C8543D"/>
    <w:rsid w:val="00C91618"/>
    <w:rsid w:val="00C92A9E"/>
    <w:rsid w:val="00C93AE9"/>
    <w:rsid w:val="00C95F4B"/>
    <w:rsid w:val="00C95FB5"/>
    <w:rsid w:val="00C96B18"/>
    <w:rsid w:val="00CA0B05"/>
    <w:rsid w:val="00CA0B74"/>
    <w:rsid w:val="00CA138F"/>
    <w:rsid w:val="00CA177A"/>
    <w:rsid w:val="00CA2777"/>
    <w:rsid w:val="00CA3B8C"/>
    <w:rsid w:val="00CA3FFF"/>
    <w:rsid w:val="00CA50A1"/>
    <w:rsid w:val="00CA5639"/>
    <w:rsid w:val="00CA7451"/>
    <w:rsid w:val="00CB0356"/>
    <w:rsid w:val="00CB0473"/>
    <w:rsid w:val="00CB07B4"/>
    <w:rsid w:val="00CB0C00"/>
    <w:rsid w:val="00CB0E3E"/>
    <w:rsid w:val="00CB3D82"/>
    <w:rsid w:val="00CB43E1"/>
    <w:rsid w:val="00CB594D"/>
    <w:rsid w:val="00CB6C0D"/>
    <w:rsid w:val="00CB7200"/>
    <w:rsid w:val="00CB7E4E"/>
    <w:rsid w:val="00CC2727"/>
    <w:rsid w:val="00CC2ACF"/>
    <w:rsid w:val="00CC37E5"/>
    <w:rsid w:val="00CC3B0F"/>
    <w:rsid w:val="00CC4682"/>
    <w:rsid w:val="00CC4E41"/>
    <w:rsid w:val="00CC5AD6"/>
    <w:rsid w:val="00CC5F5B"/>
    <w:rsid w:val="00CD097E"/>
    <w:rsid w:val="00CD2797"/>
    <w:rsid w:val="00CD2B19"/>
    <w:rsid w:val="00CD3EC8"/>
    <w:rsid w:val="00CD4A99"/>
    <w:rsid w:val="00CD5C79"/>
    <w:rsid w:val="00CD5FA6"/>
    <w:rsid w:val="00CD6C64"/>
    <w:rsid w:val="00CD6CA9"/>
    <w:rsid w:val="00CD7B29"/>
    <w:rsid w:val="00CE06E8"/>
    <w:rsid w:val="00CE073A"/>
    <w:rsid w:val="00CE2064"/>
    <w:rsid w:val="00CE3447"/>
    <w:rsid w:val="00CE3802"/>
    <w:rsid w:val="00CE3D3D"/>
    <w:rsid w:val="00CE5816"/>
    <w:rsid w:val="00CE6AFA"/>
    <w:rsid w:val="00CE7961"/>
    <w:rsid w:val="00CE7A74"/>
    <w:rsid w:val="00CF1BBA"/>
    <w:rsid w:val="00CF5762"/>
    <w:rsid w:val="00CF594F"/>
    <w:rsid w:val="00CF6030"/>
    <w:rsid w:val="00D02202"/>
    <w:rsid w:val="00D0233B"/>
    <w:rsid w:val="00D028CB"/>
    <w:rsid w:val="00D02BC9"/>
    <w:rsid w:val="00D04921"/>
    <w:rsid w:val="00D06180"/>
    <w:rsid w:val="00D06674"/>
    <w:rsid w:val="00D06F55"/>
    <w:rsid w:val="00D076E1"/>
    <w:rsid w:val="00D11994"/>
    <w:rsid w:val="00D16CD6"/>
    <w:rsid w:val="00D17343"/>
    <w:rsid w:val="00D209D3"/>
    <w:rsid w:val="00D219B9"/>
    <w:rsid w:val="00D25A9C"/>
    <w:rsid w:val="00D25CAB"/>
    <w:rsid w:val="00D26E1F"/>
    <w:rsid w:val="00D27BB6"/>
    <w:rsid w:val="00D27BC7"/>
    <w:rsid w:val="00D303C0"/>
    <w:rsid w:val="00D34ED7"/>
    <w:rsid w:val="00D3650E"/>
    <w:rsid w:val="00D4062D"/>
    <w:rsid w:val="00D41FDD"/>
    <w:rsid w:val="00D42D11"/>
    <w:rsid w:val="00D443D5"/>
    <w:rsid w:val="00D44CF9"/>
    <w:rsid w:val="00D506A6"/>
    <w:rsid w:val="00D516AD"/>
    <w:rsid w:val="00D51B75"/>
    <w:rsid w:val="00D51E62"/>
    <w:rsid w:val="00D535FD"/>
    <w:rsid w:val="00D55003"/>
    <w:rsid w:val="00D6003E"/>
    <w:rsid w:val="00D607A9"/>
    <w:rsid w:val="00D6177C"/>
    <w:rsid w:val="00D62570"/>
    <w:rsid w:val="00D63552"/>
    <w:rsid w:val="00D64314"/>
    <w:rsid w:val="00D64730"/>
    <w:rsid w:val="00D64FBB"/>
    <w:rsid w:val="00D65454"/>
    <w:rsid w:val="00D6617D"/>
    <w:rsid w:val="00D72697"/>
    <w:rsid w:val="00D72E17"/>
    <w:rsid w:val="00D757C2"/>
    <w:rsid w:val="00D7587D"/>
    <w:rsid w:val="00D75DB8"/>
    <w:rsid w:val="00D82958"/>
    <w:rsid w:val="00D83BE1"/>
    <w:rsid w:val="00D84F6F"/>
    <w:rsid w:val="00D90851"/>
    <w:rsid w:val="00D91CCD"/>
    <w:rsid w:val="00D93637"/>
    <w:rsid w:val="00D940B2"/>
    <w:rsid w:val="00D95112"/>
    <w:rsid w:val="00D9580E"/>
    <w:rsid w:val="00D96C84"/>
    <w:rsid w:val="00DA03FF"/>
    <w:rsid w:val="00DA3432"/>
    <w:rsid w:val="00DA3870"/>
    <w:rsid w:val="00DA3B8B"/>
    <w:rsid w:val="00DA562D"/>
    <w:rsid w:val="00DA6610"/>
    <w:rsid w:val="00DA66A5"/>
    <w:rsid w:val="00DA7A14"/>
    <w:rsid w:val="00DB0F30"/>
    <w:rsid w:val="00DB4A9D"/>
    <w:rsid w:val="00DB4F2E"/>
    <w:rsid w:val="00DB55F3"/>
    <w:rsid w:val="00DB5AB0"/>
    <w:rsid w:val="00DB5CA4"/>
    <w:rsid w:val="00DB710E"/>
    <w:rsid w:val="00DB73CB"/>
    <w:rsid w:val="00DC0304"/>
    <w:rsid w:val="00DC0F58"/>
    <w:rsid w:val="00DC22F9"/>
    <w:rsid w:val="00DC33BC"/>
    <w:rsid w:val="00DC488E"/>
    <w:rsid w:val="00DC4EBF"/>
    <w:rsid w:val="00DC62D8"/>
    <w:rsid w:val="00DD1172"/>
    <w:rsid w:val="00DD1282"/>
    <w:rsid w:val="00DD33FF"/>
    <w:rsid w:val="00DD390A"/>
    <w:rsid w:val="00DD3B0B"/>
    <w:rsid w:val="00DD7330"/>
    <w:rsid w:val="00DE0217"/>
    <w:rsid w:val="00DE0D08"/>
    <w:rsid w:val="00DF154D"/>
    <w:rsid w:val="00DF3350"/>
    <w:rsid w:val="00DF3A9D"/>
    <w:rsid w:val="00DF69F8"/>
    <w:rsid w:val="00DF78BA"/>
    <w:rsid w:val="00DF7BC1"/>
    <w:rsid w:val="00E0154D"/>
    <w:rsid w:val="00E01AA4"/>
    <w:rsid w:val="00E029E7"/>
    <w:rsid w:val="00E04CEC"/>
    <w:rsid w:val="00E04F91"/>
    <w:rsid w:val="00E067A4"/>
    <w:rsid w:val="00E06CE5"/>
    <w:rsid w:val="00E0749B"/>
    <w:rsid w:val="00E07C93"/>
    <w:rsid w:val="00E07E29"/>
    <w:rsid w:val="00E123CB"/>
    <w:rsid w:val="00E12DC7"/>
    <w:rsid w:val="00E22BD6"/>
    <w:rsid w:val="00E2591D"/>
    <w:rsid w:val="00E27A18"/>
    <w:rsid w:val="00E27E5C"/>
    <w:rsid w:val="00E30980"/>
    <w:rsid w:val="00E30F4C"/>
    <w:rsid w:val="00E3247B"/>
    <w:rsid w:val="00E33B7C"/>
    <w:rsid w:val="00E3757E"/>
    <w:rsid w:val="00E37B27"/>
    <w:rsid w:val="00E41F46"/>
    <w:rsid w:val="00E42376"/>
    <w:rsid w:val="00E4283A"/>
    <w:rsid w:val="00E42973"/>
    <w:rsid w:val="00E42AED"/>
    <w:rsid w:val="00E433C7"/>
    <w:rsid w:val="00E46C5A"/>
    <w:rsid w:val="00E51384"/>
    <w:rsid w:val="00E515ED"/>
    <w:rsid w:val="00E519EE"/>
    <w:rsid w:val="00E53642"/>
    <w:rsid w:val="00E55527"/>
    <w:rsid w:val="00E55A18"/>
    <w:rsid w:val="00E6067C"/>
    <w:rsid w:val="00E6104C"/>
    <w:rsid w:val="00E616B0"/>
    <w:rsid w:val="00E6375A"/>
    <w:rsid w:val="00E64D2D"/>
    <w:rsid w:val="00E65F1A"/>
    <w:rsid w:val="00E66D1F"/>
    <w:rsid w:val="00E7246C"/>
    <w:rsid w:val="00E73ED5"/>
    <w:rsid w:val="00E752EF"/>
    <w:rsid w:val="00E76153"/>
    <w:rsid w:val="00E8077A"/>
    <w:rsid w:val="00E81A7A"/>
    <w:rsid w:val="00E9151C"/>
    <w:rsid w:val="00E92519"/>
    <w:rsid w:val="00E92E8D"/>
    <w:rsid w:val="00E935B1"/>
    <w:rsid w:val="00E949BA"/>
    <w:rsid w:val="00EA0372"/>
    <w:rsid w:val="00EA3DD4"/>
    <w:rsid w:val="00EA42FE"/>
    <w:rsid w:val="00EA667F"/>
    <w:rsid w:val="00EB4A72"/>
    <w:rsid w:val="00EB5E4C"/>
    <w:rsid w:val="00EC15DF"/>
    <w:rsid w:val="00EC4BE7"/>
    <w:rsid w:val="00EC52B7"/>
    <w:rsid w:val="00EC6718"/>
    <w:rsid w:val="00EC7654"/>
    <w:rsid w:val="00EC7690"/>
    <w:rsid w:val="00ED39AD"/>
    <w:rsid w:val="00ED4B0B"/>
    <w:rsid w:val="00ED5F74"/>
    <w:rsid w:val="00ED709C"/>
    <w:rsid w:val="00EE045E"/>
    <w:rsid w:val="00EE1092"/>
    <w:rsid w:val="00EE2C19"/>
    <w:rsid w:val="00EE2FBA"/>
    <w:rsid w:val="00EE375A"/>
    <w:rsid w:val="00EE48E3"/>
    <w:rsid w:val="00EE6294"/>
    <w:rsid w:val="00EE767E"/>
    <w:rsid w:val="00EF0689"/>
    <w:rsid w:val="00EF125A"/>
    <w:rsid w:val="00EF2B9F"/>
    <w:rsid w:val="00EF2ED6"/>
    <w:rsid w:val="00EF33BF"/>
    <w:rsid w:val="00EF4BD6"/>
    <w:rsid w:val="00EF4EB9"/>
    <w:rsid w:val="00EF4FDF"/>
    <w:rsid w:val="00EF66FD"/>
    <w:rsid w:val="00EF6F90"/>
    <w:rsid w:val="00EF7B23"/>
    <w:rsid w:val="00F00444"/>
    <w:rsid w:val="00F042FF"/>
    <w:rsid w:val="00F04B16"/>
    <w:rsid w:val="00F05B36"/>
    <w:rsid w:val="00F101B9"/>
    <w:rsid w:val="00F15FE8"/>
    <w:rsid w:val="00F1795C"/>
    <w:rsid w:val="00F209A6"/>
    <w:rsid w:val="00F22A46"/>
    <w:rsid w:val="00F22AFB"/>
    <w:rsid w:val="00F243A0"/>
    <w:rsid w:val="00F30DF7"/>
    <w:rsid w:val="00F33820"/>
    <w:rsid w:val="00F3652A"/>
    <w:rsid w:val="00F37DA4"/>
    <w:rsid w:val="00F4209D"/>
    <w:rsid w:val="00F463BE"/>
    <w:rsid w:val="00F47F01"/>
    <w:rsid w:val="00F505C5"/>
    <w:rsid w:val="00F50991"/>
    <w:rsid w:val="00F5101C"/>
    <w:rsid w:val="00F517B7"/>
    <w:rsid w:val="00F54688"/>
    <w:rsid w:val="00F54E63"/>
    <w:rsid w:val="00F555A3"/>
    <w:rsid w:val="00F607E8"/>
    <w:rsid w:val="00F60956"/>
    <w:rsid w:val="00F61811"/>
    <w:rsid w:val="00F61D09"/>
    <w:rsid w:val="00F63822"/>
    <w:rsid w:val="00F63C65"/>
    <w:rsid w:val="00F67ACC"/>
    <w:rsid w:val="00F70752"/>
    <w:rsid w:val="00F713D6"/>
    <w:rsid w:val="00F72A43"/>
    <w:rsid w:val="00F73752"/>
    <w:rsid w:val="00F77254"/>
    <w:rsid w:val="00F772AC"/>
    <w:rsid w:val="00F805BA"/>
    <w:rsid w:val="00F80789"/>
    <w:rsid w:val="00F80BC5"/>
    <w:rsid w:val="00F814F9"/>
    <w:rsid w:val="00F823E2"/>
    <w:rsid w:val="00F84801"/>
    <w:rsid w:val="00F85C67"/>
    <w:rsid w:val="00F87CBB"/>
    <w:rsid w:val="00F91405"/>
    <w:rsid w:val="00F9359E"/>
    <w:rsid w:val="00F9524A"/>
    <w:rsid w:val="00F96715"/>
    <w:rsid w:val="00F96E48"/>
    <w:rsid w:val="00F9726A"/>
    <w:rsid w:val="00FA145D"/>
    <w:rsid w:val="00FA2262"/>
    <w:rsid w:val="00FA2965"/>
    <w:rsid w:val="00FA3C7C"/>
    <w:rsid w:val="00FA4729"/>
    <w:rsid w:val="00FA5B84"/>
    <w:rsid w:val="00FA6221"/>
    <w:rsid w:val="00FA64BB"/>
    <w:rsid w:val="00FA6AFD"/>
    <w:rsid w:val="00FB011C"/>
    <w:rsid w:val="00FB0C90"/>
    <w:rsid w:val="00FB60B4"/>
    <w:rsid w:val="00FB7FE5"/>
    <w:rsid w:val="00FC05F4"/>
    <w:rsid w:val="00FC0A99"/>
    <w:rsid w:val="00FC0D0D"/>
    <w:rsid w:val="00FC409F"/>
    <w:rsid w:val="00FC4762"/>
    <w:rsid w:val="00FC70FE"/>
    <w:rsid w:val="00FD0669"/>
    <w:rsid w:val="00FD0AE5"/>
    <w:rsid w:val="00FD107A"/>
    <w:rsid w:val="00FD233E"/>
    <w:rsid w:val="00FD6AB5"/>
    <w:rsid w:val="00FD6CA2"/>
    <w:rsid w:val="00FD70E8"/>
    <w:rsid w:val="00FE2E31"/>
    <w:rsid w:val="00FE510C"/>
    <w:rsid w:val="00FF02FB"/>
    <w:rsid w:val="00FF18D5"/>
    <w:rsid w:val="00FF26D9"/>
    <w:rsid w:val="00FF2CA8"/>
    <w:rsid w:val="00FF31A7"/>
    <w:rsid w:val="00FF3440"/>
    <w:rsid w:val="00FF3B6C"/>
    <w:rsid w:val="00FF463A"/>
    <w:rsid w:val="00FF4884"/>
    <w:rsid w:val="00FF4E32"/>
    <w:rsid w:val="00FF56FF"/>
    <w:rsid w:val="00FF6117"/>
    <w:rsid w:val="00FF69CC"/>
    <w:rsid w:val="00FF6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94"/>
    <w:pPr>
      <w:widowControl w:val="0"/>
      <w:adjustRightInd w:val="0"/>
      <w:spacing w:line="360" w:lineRule="atLeast"/>
      <w:textAlignment w:val="baseline"/>
    </w:pPr>
    <w:rPr>
      <w:kern w:val="0"/>
      <w:szCs w:val="20"/>
    </w:rPr>
  </w:style>
  <w:style w:type="paragraph" w:styleId="Heading1">
    <w:name w:val="heading 1"/>
    <w:basedOn w:val="Normal"/>
    <w:next w:val="Normal"/>
    <w:link w:val="Heading1Char"/>
    <w:uiPriority w:val="99"/>
    <w:qFormat/>
    <w:rsid w:val="003F0D94"/>
    <w:pPr>
      <w:keepNext/>
      <w:spacing w:before="180" w:after="180" w:line="720" w:lineRule="atLeast"/>
      <w:outlineLvl w:val="0"/>
    </w:pPr>
    <w:rPr>
      <w:rFonts w:ascii="Arial" w:hAnsi="Arial"/>
      <w:b/>
      <w:kern w:val="52"/>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D2D"/>
    <w:rPr>
      <w:rFonts w:ascii="Cambria" w:eastAsia="新細明體" w:hAnsi="Cambria" w:cs="Times New Roman"/>
      <w:b/>
      <w:bCs/>
      <w:kern w:val="52"/>
      <w:sz w:val="52"/>
      <w:szCs w:val="52"/>
    </w:rPr>
  </w:style>
  <w:style w:type="paragraph" w:styleId="BodyTextIndent">
    <w:name w:val="Body Text Indent"/>
    <w:basedOn w:val="Normal"/>
    <w:link w:val="BodyTextIndentChar"/>
    <w:uiPriority w:val="99"/>
    <w:rsid w:val="003F0D94"/>
    <w:pPr>
      <w:spacing w:line="420" w:lineRule="atLeast"/>
      <w:ind w:firstLine="1320"/>
    </w:pPr>
    <w:rPr>
      <w:rFonts w:ascii="標楷體" w:eastAsia="標楷體"/>
      <w:sz w:val="28"/>
    </w:rPr>
  </w:style>
  <w:style w:type="character" w:customStyle="1" w:styleId="BodyTextIndentChar">
    <w:name w:val="Body Text Indent Char"/>
    <w:basedOn w:val="DefaultParagraphFont"/>
    <w:link w:val="BodyTextIndent"/>
    <w:uiPriority w:val="99"/>
    <w:semiHidden/>
    <w:locked/>
    <w:rsid w:val="00E64D2D"/>
    <w:rPr>
      <w:rFonts w:cs="Times New Roman"/>
      <w:kern w:val="0"/>
      <w:sz w:val="20"/>
      <w:szCs w:val="20"/>
    </w:rPr>
  </w:style>
  <w:style w:type="paragraph" w:styleId="BlockText">
    <w:name w:val="Block Text"/>
    <w:basedOn w:val="Normal"/>
    <w:uiPriority w:val="99"/>
    <w:rsid w:val="003F0D94"/>
    <w:pPr>
      <w:spacing w:line="540" w:lineRule="exact"/>
      <w:ind w:left="1620" w:right="-176" w:hanging="510"/>
    </w:pPr>
    <w:rPr>
      <w:rFonts w:ascii="標楷體" w:eastAsia="標楷體"/>
      <w:sz w:val="28"/>
    </w:rPr>
  </w:style>
  <w:style w:type="paragraph" w:customStyle="1" w:styleId="1">
    <w:name w:val="1"/>
    <w:basedOn w:val="Normal"/>
    <w:uiPriority w:val="99"/>
    <w:rsid w:val="003F0D94"/>
    <w:pPr>
      <w:adjustRightInd/>
      <w:spacing w:before="20" w:after="40" w:line="300" w:lineRule="exact"/>
      <w:textAlignment w:val="auto"/>
    </w:pPr>
    <w:rPr>
      <w:rFonts w:eastAsia="華康粗圓體"/>
      <w:kern w:val="2"/>
      <w:sz w:val="28"/>
    </w:rPr>
  </w:style>
  <w:style w:type="paragraph" w:styleId="Header">
    <w:name w:val="header"/>
    <w:basedOn w:val="Normal"/>
    <w:link w:val="HeaderChar"/>
    <w:uiPriority w:val="99"/>
    <w:rsid w:val="003F0D94"/>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E64D2D"/>
    <w:rPr>
      <w:rFonts w:cs="Times New Roman"/>
      <w:kern w:val="0"/>
      <w:sz w:val="20"/>
      <w:szCs w:val="20"/>
    </w:rPr>
  </w:style>
  <w:style w:type="paragraph" w:styleId="Footer">
    <w:name w:val="footer"/>
    <w:basedOn w:val="Normal"/>
    <w:link w:val="FooterChar"/>
    <w:uiPriority w:val="99"/>
    <w:rsid w:val="003F0D94"/>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E64D2D"/>
    <w:rPr>
      <w:rFonts w:cs="Times New Roman"/>
      <w:kern w:val="0"/>
      <w:sz w:val="20"/>
      <w:szCs w:val="20"/>
    </w:rPr>
  </w:style>
  <w:style w:type="character" w:styleId="PageNumber">
    <w:name w:val="page number"/>
    <w:basedOn w:val="DefaultParagraphFont"/>
    <w:uiPriority w:val="99"/>
    <w:rsid w:val="003F0D94"/>
    <w:rPr>
      <w:rFonts w:cs="Times New Roman"/>
    </w:rPr>
  </w:style>
  <w:style w:type="paragraph" w:styleId="PlainText">
    <w:name w:val="Plain Text"/>
    <w:basedOn w:val="Normal"/>
    <w:link w:val="PlainTextChar"/>
    <w:uiPriority w:val="99"/>
    <w:rsid w:val="003F0D94"/>
    <w:pPr>
      <w:adjustRightInd/>
      <w:spacing w:line="240" w:lineRule="auto"/>
      <w:textAlignment w:val="auto"/>
    </w:pPr>
    <w:rPr>
      <w:rFonts w:ascii="細明體" w:eastAsia="細明體" w:hAnsi="Courier New"/>
      <w:kern w:val="2"/>
    </w:rPr>
  </w:style>
  <w:style w:type="character" w:customStyle="1" w:styleId="PlainTextChar">
    <w:name w:val="Plain Text Char"/>
    <w:basedOn w:val="DefaultParagraphFont"/>
    <w:link w:val="PlainText"/>
    <w:uiPriority w:val="99"/>
    <w:semiHidden/>
    <w:locked/>
    <w:rsid w:val="00E64D2D"/>
    <w:rPr>
      <w:rFonts w:ascii="細明體" w:eastAsia="細明體" w:hAnsi="Courier New" w:cs="Courier New"/>
      <w:kern w:val="0"/>
      <w:sz w:val="24"/>
      <w:szCs w:val="24"/>
    </w:rPr>
  </w:style>
  <w:style w:type="paragraph" w:styleId="BodyText2">
    <w:name w:val="Body Text 2"/>
    <w:basedOn w:val="Normal"/>
    <w:link w:val="BodyText2Char"/>
    <w:uiPriority w:val="99"/>
    <w:rsid w:val="003F0D94"/>
    <w:pPr>
      <w:adjustRightInd/>
      <w:spacing w:line="600" w:lineRule="exact"/>
      <w:jc w:val="both"/>
      <w:textAlignment w:val="auto"/>
    </w:pPr>
    <w:rPr>
      <w:rFonts w:eastAsia="標楷體"/>
      <w:kern w:val="2"/>
      <w:sz w:val="32"/>
    </w:rPr>
  </w:style>
  <w:style w:type="character" w:customStyle="1" w:styleId="BodyText2Char">
    <w:name w:val="Body Text 2 Char"/>
    <w:basedOn w:val="DefaultParagraphFont"/>
    <w:link w:val="BodyText2"/>
    <w:uiPriority w:val="99"/>
    <w:semiHidden/>
    <w:locked/>
    <w:rsid w:val="00E64D2D"/>
    <w:rPr>
      <w:rFonts w:cs="Times New Roman"/>
      <w:kern w:val="0"/>
      <w:sz w:val="20"/>
      <w:szCs w:val="20"/>
    </w:rPr>
  </w:style>
  <w:style w:type="paragraph" w:styleId="BodyTextIndent2">
    <w:name w:val="Body Text Indent 2"/>
    <w:basedOn w:val="Normal"/>
    <w:link w:val="BodyTextIndent2Char"/>
    <w:uiPriority w:val="99"/>
    <w:rsid w:val="003F0D94"/>
    <w:pPr>
      <w:spacing w:line="420" w:lineRule="exact"/>
      <w:ind w:leftChars="442" w:left="1624" w:hangingChars="210" w:hanging="563"/>
    </w:pPr>
    <w:rPr>
      <w:rFonts w:ascii="標楷體" w:eastAsia="標楷體"/>
      <w:spacing w:val="-6"/>
      <w:sz w:val="28"/>
    </w:rPr>
  </w:style>
  <w:style w:type="character" w:customStyle="1" w:styleId="BodyTextIndent2Char">
    <w:name w:val="Body Text Indent 2 Char"/>
    <w:basedOn w:val="DefaultParagraphFont"/>
    <w:link w:val="BodyTextIndent2"/>
    <w:uiPriority w:val="99"/>
    <w:semiHidden/>
    <w:locked/>
    <w:rsid w:val="00E64D2D"/>
    <w:rPr>
      <w:rFonts w:cs="Times New Roman"/>
      <w:kern w:val="0"/>
      <w:sz w:val="20"/>
      <w:szCs w:val="20"/>
    </w:rPr>
  </w:style>
  <w:style w:type="paragraph" w:styleId="BodyTextIndent3">
    <w:name w:val="Body Text Indent 3"/>
    <w:basedOn w:val="Normal"/>
    <w:link w:val="BodyTextIndent3Char"/>
    <w:uiPriority w:val="99"/>
    <w:rsid w:val="003F0D94"/>
    <w:pPr>
      <w:spacing w:line="450" w:lineRule="exact"/>
      <w:ind w:leftChars="570" w:left="2363" w:hangingChars="311" w:hanging="995"/>
    </w:pPr>
    <w:rPr>
      <w:rFonts w:ascii="標楷體" w:eastAsia="標楷體"/>
      <w:sz w:val="32"/>
    </w:rPr>
  </w:style>
  <w:style w:type="character" w:customStyle="1" w:styleId="BodyTextIndent3Char">
    <w:name w:val="Body Text Indent 3 Char"/>
    <w:basedOn w:val="DefaultParagraphFont"/>
    <w:link w:val="BodyTextIndent3"/>
    <w:uiPriority w:val="99"/>
    <w:semiHidden/>
    <w:locked/>
    <w:rsid w:val="00E64D2D"/>
    <w:rPr>
      <w:rFonts w:cs="Times New Roman"/>
      <w:kern w:val="0"/>
      <w:sz w:val="16"/>
      <w:szCs w:val="16"/>
    </w:rPr>
  </w:style>
  <w:style w:type="paragraph" w:styleId="BalloonText">
    <w:name w:val="Balloon Text"/>
    <w:basedOn w:val="Normal"/>
    <w:link w:val="BalloonTextChar"/>
    <w:uiPriority w:val="99"/>
    <w:semiHidden/>
    <w:rsid w:val="003F0D94"/>
    <w:rPr>
      <w:rFonts w:ascii="Arial" w:hAnsi="Arial"/>
      <w:sz w:val="18"/>
      <w:szCs w:val="18"/>
    </w:rPr>
  </w:style>
  <w:style w:type="character" w:customStyle="1" w:styleId="BalloonTextChar">
    <w:name w:val="Balloon Text Char"/>
    <w:basedOn w:val="DefaultParagraphFont"/>
    <w:link w:val="BalloonText"/>
    <w:uiPriority w:val="99"/>
    <w:semiHidden/>
    <w:locked/>
    <w:rsid w:val="00E64D2D"/>
    <w:rPr>
      <w:rFonts w:ascii="Cambria" w:eastAsia="新細明體" w:hAnsi="Cambria" w:cs="Times New Roman"/>
      <w:kern w:val="0"/>
      <w:sz w:val="2"/>
    </w:rPr>
  </w:style>
  <w:style w:type="character" w:customStyle="1" w:styleId="style6b1">
    <w:name w:val="style6b1"/>
    <w:basedOn w:val="DefaultParagraphFont"/>
    <w:uiPriority w:val="99"/>
    <w:rsid w:val="003F0D94"/>
    <w:rPr>
      <w:rFonts w:ascii="s?" w:hAnsi="s?" w:cs="Times New Roman"/>
      <w:color w:val="000000"/>
      <w:spacing w:val="270"/>
      <w:sz w:val="18"/>
      <w:szCs w:val="18"/>
    </w:rPr>
  </w:style>
  <w:style w:type="paragraph" w:styleId="CommentText">
    <w:name w:val="annotation text"/>
    <w:basedOn w:val="Normal"/>
    <w:link w:val="CommentTextChar"/>
    <w:uiPriority w:val="99"/>
    <w:semiHidden/>
    <w:rsid w:val="003F0D94"/>
    <w:pPr>
      <w:adjustRightInd/>
      <w:spacing w:line="240" w:lineRule="auto"/>
      <w:textAlignment w:val="auto"/>
    </w:pPr>
    <w:rPr>
      <w:kern w:val="2"/>
    </w:rPr>
  </w:style>
  <w:style w:type="character" w:customStyle="1" w:styleId="CommentTextChar">
    <w:name w:val="Comment Text Char"/>
    <w:basedOn w:val="DefaultParagraphFont"/>
    <w:link w:val="CommentText"/>
    <w:uiPriority w:val="99"/>
    <w:semiHidden/>
    <w:locked/>
    <w:rsid w:val="00E64D2D"/>
    <w:rPr>
      <w:rFonts w:cs="Times New Roman"/>
      <w:kern w:val="0"/>
      <w:sz w:val="20"/>
      <w:szCs w:val="20"/>
    </w:rPr>
  </w:style>
  <w:style w:type="character" w:styleId="Strong">
    <w:name w:val="Strong"/>
    <w:basedOn w:val="DefaultParagraphFont"/>
    <w:uiPriority w:val="99"/>
    <w:qFormat/>
    <w:rsid w:val="003F0D94"/>
    <w:rPr>
      <w:rFonts w:cs="Times New Roman"/>
      <w:b/>
      <w:bCs/>
    </w:rPr>
  </w:style>
  <w:style w:type="paragraph" w:styleId="DocumentMap">
    <w:name w:val="Document Map"/>
    <w:basedOn w:val="Normal"/>
    <w:link w:val="DocumentMapChar"/>
    <w:uiPriority w:val="99"/>
    <w:semiHidden/>
    <w:rsid w:val="0075346D"/>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E64D2D"/>
    <w:rPr>
      <w:rFonts w:cs="Times New Roman"/>
      <w:kern w:val="0"/>
      <w:sz w:val="2"/>
    </w:rPr>
  </w:style>
  <w:style w:type="character" w:styleId="Emphasis">
    <w:name w:val="Emphasis"/>
    <w:basedOn w:val="DefaultParagraphFont"/>
    <w:uiPriority w:val="99"/>
    <w:qFormat/>
    <w:rsid w:val="0085242D"/>
    <w:rPr>
      <w:rFonts w:cs="Times New Roman"/>
      <w:color w:val="CC0033"/>
    </w:rPr>
  </w:style>
  <w:style w:type="character" w:customStyle="1" w:styleId="ft">
    <w:name w:val="ft"/>
    <w:basedOn w:val="DefaultParagraphFont"/>
    <w:uiPriority w:val="99"/>
    <w:rsid w:val="0085242D"/>
    <w:rPr>
      <w:rFonts w:cs="Times New Roman"/>
    </w:rPr>
  </w:style>
  <w:style w:type="character" w:styleId="Hyperlink">
    <w:name w:val="Hyperlink"/>
    <w:basedOn w:val="DefaultParagraphFont"/>
    <w:uiPriority w:val="99"/>
    <w:rsid w:val="000A7B64"/>
    <w:rPr>
      <w:rFonts w:cs="Times New Roman"/>
      <w:color w:val="0000FF"/>
      <w:u w:val="none"/>
      <w:effect w:val="none"/>
    </w:rPr>
  </w:style>
  <w:style w:type="paragraph" w:styleId="Date">
    <w:name w:val="Date"/>
    <w:basedOn w:val="Normal"/>
    <w:next w:val="Normal"/>
    <w:link w:val="DateChar"/>
    <w:uiPriority w:val="99"/>
    <w:rsid w:val="00441996"/>
    <w:pPr>
      <w:jc w:val="right"/>
    </w:pPr>
  </w:style>
  <w:style w:type="character" w:customStyle="1" w:styleId="DateChar">
    <w:name w:val="Date Char"/>
    <w:basedOn w:val="DefaultParagraphFont"/>
    <w:link w:val="Date"/>
    <w:uiPriority w:val="99"/>
    <w:semiHidden/>
    <w:locked/>
    <w:rsid w:val="00E64D2D"/>
    <w:rPr>
      <w:rFonts w:cs="Times New Roman"/>
      <w:kern w:val="0"/>
      <w:sz w:val="20"/>
      <w:szCs w:val="20"/>
    </w:rPr>
  </w:style>
  <w:style w:type="paragraph" w:styleId="NormalWeb">
    <w:name w:val="Normal (Web)"/>
    <w:basedOn w:val="Normal"/>
    <w:uiPriority w:val="99"/>
    <w:rsid w:val="00222F9D"/>
    <w:pPr>
      <w:widowControl/>
      <w:adjustRightInd/>
      <w:spacing w:before="100" w:beforeAutospacing="1" w:after="100" w:afterAutospacing="1" w:line="240" w:lineRule="auto"/>
      <w:jc w:val="both"/>
      <w:textAlignment w:val="auto"/>
    </w:pPr>
    <w:rPr>
      <w:rFonts w:ascii="新細明體" w:hAnsi="新細明體" w:cs="新細明體"/>
      <w:szCs w:val="24"/>
    </w:rPr>
  </w:style>
  <w:style w:type="character" w:customStyle="1" w:styleId="style41">
    <w:name w:val="style41"/>
    <w:basedOn w:val="DefaultParagraphFont"/>
    <w:uiPriority w:val="99"/>
    <w:rsid w:val="00222F9D"/>
    <w:rPr>
      <w:rFonts w:ascii="s?u" w:hAnsi="s?u" w:cs="Times New Roman"/>
      <w:color w:val="AD9C82"/>
      <w:sz w:val="18"/>
      <w:szCs w:val="18"/>
    </w:rPr>
  </w:style>
  <w:style w:type="paragraph" w:customStyle="1" w:styleId="a">
    <w:name w:val="a"/>
    <w:basedOn w:val="Normal"/>
    <w:uiPriority w:val="99"/>
    <w:rsid w:val="00222F9D"/>
    <w:pPr>
      <w:widowControl/>
      <w:adjustRightInd/>
      <w:spacing w:before="100" w:beforeAutospacing="1" w:after="100" w:afterAutospacing="1" w:line="240" w:lineRule="auto"/>
      <w:jc w:val="both"/>
      <w:textAlignment w:val="auto"/>
    </w:pPr>
    <w:rPr>
      <w:rFonts w:ascii="新細明體" w:hAnsi="新細明體" w:cs="新細明體"/>
      <w:szCs w:val="24"/>
    </w:rPr>
  </w:style>
  <w:style w:type="paragraph" w:styleId="Title">
    <w:name w:val="Title"/>
    <w:basedOn w:val="Normal"/>
    <w:next w:val="Normal"/>
    <w:link w:val="TitleChar"/>
    <w:uiPriority w:val="99"/>
    <w:qFormat/>
    <w:rsid w:val="0065360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653601"/>
    <w:rPr>
      <w:rFonts w:ascii="Cambria" w:hAnsi="Cambria" w:cs="Times New Roman"/>
      <w:b/>
      <w:bCs/>
      <w:sz w:val="32"/>
      <w:szCs w:val="32"/>
    </w:rPr>
  </w:style>
  <w:style w:type="paragraph" w:styleId="ListParagraph">
    <w:name w:val="List Paragraph"/>
    <w:basedOn w:val="Normal"/>
    <w:uiPriority w:val="99"/>
    <w:qFormat/>
    <w:rsid w:val="00B05206"/>
    <w:pPr>
      <w:ind w:leftChars="200" w:left="480"/>
    </w:pPr>
  </w:style>
  <w:style w:type="table" w:styleId="TableGrid">
    <w:name w:val="Table Grid"/>
    <w:basedOn w:val="TableNormal"/>
    <w:uiPriority w:val="99"/>
    <w:locked/>
    <w:rsid w:val="00311533"/>
    <w:pPr>
      <w:widowControl w:val="0"/>
      <w:adjustRightInd w:val="0"/>
      <w:spacing w:line="360" w:lineRule="atLeast"/>
      <w:textAlignment w:val="baseline"/>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uiPriority w:val="99"/>
    <w:rsid w:val="00CA50A1"/>
    <w:rPr>
      <w:rFonts w:cs="Times New Roman"/>
    </w:rPr>
  </w:style>
</w:styles>
</file>

<file path=word/webSettings.xml><?xml version="1.0" encoding="utf-8"?>
<w:webSettings xmlns:r="http://schemas.openxmlformats.org/officeDocument/2006/relationships" xmlns:w="http://schemas.openxmlformats.org/wordprocessingml/2006/main">
  <w:divs>
    <w:div w:id="673999711">
      <w:marLeft w:val="0"/>
      <w:marRight w:val="0"/>
      <w:marTop w:val="0"/>
      <w:marBottom w:val="0"/>
      <w:divBdr>
        <w:top w:val="none" w:sz="0" w:space="0" w:color="auto"/>
        <w:left w:val="none" w:sz="0" w:space="0" w:color="auto"/>
        <w:bottom w:val="none" w:sz="0" w:space="0" w:color="auto"/>
        <w:right w:val="none" w:sz="0" w:space="0" w:color="auto"/>
      </w:divBdr>
      <w:divsChild>
        <w:div w:id="673999717">
          <w:marLeft w:val="0"/>
          <w:marRight w:val="0"/>
          <w:marTop w:val="0"/>
          <w:marBottom w:val="0"/>
          <w:divBdr>
            <w:top w:val="none" w:sz="0" w:space="0" w:color="auto"/>
            <w:left w:val="none" w:sz="0" w:space="0" w:color="auto"/>
            <w:bottom w:val="none" w:sz="0" w:space="0" w:color="auto"/>
            <w:right w:val="none" w:sz="0" w:space="0" w:color="auto"/>
          </w:divBdr>
        </w:div>
      </w:divsChild>
    </w:div>
    <w:div w:id="673999712">
      <w:marLeft w:val="0"/>
      <w:marRight w:val="0"/>
      <w:marTop w:val="0"/>
      <w:marBottom w:val="0"/>
      <w:divBdr>
        <w:top w:val="none" w:sz="0" w:space="0" w:color="auto"/>
        <w:left w:val="none" w:sz="0" w:space="0" w:color="auto"/>
        <w:bottom w:val="none" w:sz="0" w:space="0" w:color="auto"/>
        <w:right w:val="none" w:sz="0" w:space="0" w:color="auto"/>
      </w:divBdr>
      <w:divsChild>
        <w:div w:id="673999720">
          <w:marLeft w:val="0"/>
          <w:marRight w:val="0"/>
          <w:marTop w:val="0"/>
          <w:marBottom w:val="0"/>
          <w:divBdr>
            <w:top w:val="none" w:sz="0" w:space="0" w:color="auto"/>
            <w:left w:val="none" w:sz="0" w:space="0" w:color="auto"/>
            <w:bottom w:val="none" w:sz="0" w:space="0" w:color="auto"/>
            <w:right w:val="none" w:sz="0" w:space="0" w:color="auto"/>
          </w:divBdr>
        </w:div>
      </w:divsChild>
    </w:div>
    <w:div w:id="673999713">
      <w:marLeft w:val="0"/>
      <w:marRight w:val="0"/>
      <w:marTop w:val="0"/>
      <w:marBottom w:val="0"/>
      <w:divBdr>
        <w:top w:val="none" w:sz="0" w:space="0" w:color="auto"/>
        <w:left w:val="none" w:sz="0" w:space="0" w:color="auto"/>
        <w:bottom w:val="none" w:sz="0" w:space="0" w:color="auto"/>
        <w:right w:val="none" w:sz="0" w:space="0" w:color="auto"/>
      </w:divBdr>
    </w:div>
    <w:div w:id="673999714">
      <w:marLeft w:val="0"/>
      <w:marRight w:val="0"/>
      <w:marTop w:val="0"/>
      <w:marBottom w:val="0"/>
      <w:divBdr>
        <w:top w:val="none" w:sz="0" w:space="0" w:color="auto"/>
        <w:left w:val="none" w:sz="0" w:space="0" w:color="auto"/>
        <w:bottom w:val="none" w:sz="0" w:space="0" w:color="auto"/>
        <w:right w:val="none" w:sz="0" w:space="0" w:color="auto"/>
      </w:divBdr>
      <w:divsChild>
        <w:div w:id="673999709">
          <w:marLeft w:val="0"/>
          <w:marRight w:val="0"/>
          <w:marTop w:val="0"/>
          <w:marBottom w:val="0"/>
          <w:divBdr>
            <w:top w:val="none" w:sz="0" w:space="0" w:color="auto"/>
            <w:left w:val="none" w:sz="0" w:space="0" w:color="auto"/>
            <w:bottom w:val="none" w:sz="0" w:space="0" w:color="auto"/>
            <w:right w:val="none" w:sz="0" w:space="0" w:color="auto"/>
          </w:divBdr>
          <w:divsChild>
            <w:div w:id="673999706">
              <w:marLeft w:val="0"/>
              <w:marRight w:val="0"/>
              <w:marTop w:val="0"/>
              <w:marBottom w:val="0"/>
              <w:divBdr>
                <w:top w:val="none" w:sz="0" w:space="0" w:color="auto"/>
                <w:left w:val="none" w:sz="0" w:space="0" w:color="auto"/>
                <w:bottom w:val="none" w:sz="0" w:space="0" w:color="auto"/>
                <w:right w:val="none" w:sz="0" w:space="0" w:color="auto"/>
              </w:divBdr>
            </w:div>
            <w:div w:id="673999707">
              <w:marLeft w:val="0"/>
              <w:marRight w:val="0"/>
              <w:marTop w:val="0"/>
              <w:marBottom w:val="0"/>
              <w:divBdr>
                <w:top w:val="none" w:sz="0" w:space="0" w:color="auto"/>
                <w:left w:val="none" w:sz="0" w:space="0" w:color="auto"/>
                <w:bottom w:val="none" w:sz="0" w:space="0" w:color="auto"/>
                <w:right w:val="none" w:sz="0" w:space="0" w:color="auto"/>
              </w:divBdr>
            </w:div>
            <w:div w:id="673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9719">
      <w:marLeft w:val="0"/>
      <w:marRight w:val="0"/>
      <w:marTop w:val="36"/>
      <w:marBottom w:val="36"/>
      <w:divBdr>
        <w:top w:val="none" w:sz="0" w:space="0" w:color="auto"/>
        <w:left w:val="none" w:sz="0" w:space="0" w:color="auto"/>
        <w:bottom w:val="none" w:sz="0" w:space="0" w:color="auto"/>
        <w:right w:val="none" w:sz="0" w:space="0" w:color="auto"/>
      </w:divBdr>
      <w:divsChild>
        <w:div w:id="673999739">
          <w:marLeft w:val="0"/>
          <w:marRight w:val="0"/>
          <w:marTop w:val="0"/>
          <w:marBottom w:val="0"/>
          <w:divBdr>
            <w:top w:val="none" w:sz="0" w:space="0" w:color="auto"/>
            <w:left w:val="none" w:sz="0" w:space="0" w:color="auto"/>
            <w:bottom w:val="none" w:sz="0" w:space="0" w:color="auto"/>
            <w:right w:val="none" w:sz="0" w:space="0" w:color="auto"/>
          </w:divBdr>
          <w:divsChild>
            <w:div w:id="673999740">
              <w:marLeft w:val="0"/>
              <w:marRight w:val="0"/>
              <w:marTop w:val="0"/>
              <w:marBottom w:val="0"/>
              <w:divBdr>
                <w:top w:val="none" w:sz="0" w:space="0" w:color="auto"/>
                <w:left w:val="none" w:sz="0" w:space="0" w:color="auto"/>
                <w:bottom w:val="none" w:sz="0" w:space="0" w:color="auto"/>
                <w:right w:val="none" w:sz="0" w:space="0" w:color="auto"/>
              </w:divBdr>
              <w:divsChild>
                <w:div w:id="673999724">
                  <w:marLeft w:val="0"/>
                  <w:marRight w:val="0"/>
                  <w:marTop w:val="0"/>
                  <w:marBottom w:val="0"/>
                  <w:divBdr>
                    <w:top w:val="none" w:sz="0" w:space="0" w:color="auto"/>
                    <w:left w:val="none" w:sz="0" w:space="0" w:color="auto"/>
                    <w:bottom w:val="none" w:sz="0" w:space="0" w:color="auto"/>
                    <w:right w:val="none" w:sz="0" w:space="0" w:color="auto"/>
                  </w:divBdr>
                  <w:divsChild>
                    <w:div w:id="673999734">
                      <w:marLeft w:val="0"/>
                      <w:marRight w:val="0"/>
                      <w:marTop w:val="0"/>
                      <w:marBottom w:val="0"/>
                      <w:divBdr>
                        <w:top w:val="none" w:sz="0" w:space="0" w:color="auto"/>
                        <w:left w:val="none" w:sz="0" w:space="0" w:color="auto"/>
                        <w:bottom w:val="none" w:sz="0" w:space="0" w:color="auto"/>
                        <w:right w:val="none" w:sz="0" w:space="0" w:color="auto"/>
                      </w:divBdr>
                      <w:divsChild>
                        <w:div w:id="673999735">
                          <w:marLeft w:val="0"/>
                          <w:marRight w:val="0"/>
                          <w:marTop w:val="252"/>
                          <w:marBottom w:val="0"/>
                          <w:divBdr>
                            <w:top w:val="none" w:sz="0" w:space="0" w:color="auto"/>
                            <w:left w:val="none" w:sz="0" w:space="0" w:color="auto"/>
                            <w:bottom w:val="none" w:sz="0" w:space="0" w:color="auto"/>
                            <w:right w:val="none" w:sz="0" w:space="0" w:color="auto"/>
                          </w:divBdr>
                          <w:divsChild>
                            <w:div w:id="673999730">
                              <w:marLeft w:val="1584"/>
                              <w:marRight w:val="3168"/>
                              <w:marTop w:val="0"/>
                              <w:marBottom w:val="0"/>
                              <w:divBdr>
                                <w:top w:val="none" w:sz="0" w:space="0" w:color="auto"/>
                                <w:left w:val="none" w:sz="0" w:space="0" w:color="auto"/>
                                <w:bottom w:val="none" w:sz="0" w:space="0" w:color="auto"/>
                                <w:right w:val="none" w:sz="0" w:space="0" w:color="auto"/>
                              </w:divBdr>
                              <w:divsChild>
                                <w:div w:id="673999716">
                                  <w:marLeft w:val="0"/>
                                  <w:marRight w:val="0"/>
                                  <w:marTop w:val="0"/>
                                  <w:marBottom w:val="0"/>
                                  <w:divBdr>
                                    <w:top w:val="none" w:sz="0" w:space="0" w:color="auto"/>
                                    <w:left w:val="none" w:sz="0" w:space="0" w:color="auto"/>
                                    <w:bottom w:val="none" w:sz="0" w:space="0" w:color="auto"/>
                                    <w:right w:val="none" w:sz="0" w:space="0" w:color="auto"/>
                                  </w:divBdr>
                                  <w:divsChild>
                                    <w:div w:id="673999737">
                                      <w:marLeft w:val="0"/>
                                      <w:marRight w:val="0"/>
                                      <w:marTop w:val="0"/>
                                      <w:marBottom w:val="0"/>
                                      <w:divBdr>
                                        <w:top w:val="none" w:sz="0" w:space="0" w:color="auto"/>
                                        <w:left w:val="none" w:sz="0" w:space="0" w:color="auto"/>
                                        <w:bottom w:val="none" w:sz="0" w:space="0" w:color="auto"/>
                                        <w:right w:val="none" w:sz="0" w:space="0" w:color="auto"/>
                                      </w:divBdr>
                                      <w:divsChild>
                                        <w:div w:id="673999715">
                                          <w:marLeft w:val="0"/>
                                          <w:marRight w:val="0"/>
                                          <w:marTop w:val="0"/>
                                          <w:marBottom w:val="0"/>
                                          <w:divBdr>
                                            <w:top w:val="none" w:sz="0" w:space="0" w:color="auto"/>
                                            <w:left w:val="none" w:sz="0" w:space="0" w:color="auto"/>
                                            <w:bottom w:val="none" w:sz="0" w:space="0" w:color="auto"/>
                                            <w:right w:val="none" w:sz="0" w:space="0" w:color="auto"/>
                                          </w:divBdr>
                                          <w:divsChild>
                                            <w:div w:id="6739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999721">
      <w:marLeft w:val="0"/>
      <w:marRight w:val="0"/>
      <w:marTop w:val="0"/>
      <w:marBottom w:val="0"/>
      <w:divBdr>
        <w:top w:val="none" w:sz="0" w:space="0" w:color="auto"/>
        <w:left w:val="none" w:sz="0" w:space="0" w:color="auto"/>
        <w:bottom w:val="none" w:sz="0" w:space="0" w:color="auto"/>
        <w:right w:val="none" w:sz="0" w:space="0" w:color="auto"/>
      </w:divBdr>
      <w:divsChild>
        <w:div w:id="673999727">
          <w:marLeft w:val="0"/>
          <w:marRight w:val="0"/>
          <w:marTop w:val="0"/>
          <w:marBottom w:val="0"/>
          <w:divBdr>
            <w:top w:val="none" w:sz="0" w:space="0" w:color="auto"/>
            <w:left w:val="none" w:sz="0" w:space="0" w:color="auto"/>
            <w:bottom w:val="none" w:sz="0" w:space="0" w:color="auto"/>
            <w:right w:val="none" w:sz="0" w:space="0" w:color="auto"/>
          </w:divBdr>
        </w:div>
        <w:div w:id="673999729">
          <w:marLeft w:val="0"/>
          <w:marRight w:val="0"/>
          <w:marTop w:val="0"/>
          <w:marBottom w:val="0"/>
          <w:divBdr>
            <w:top w:val="none" w:sz="0" w:space="0" w:color="auto"/>
            <w:left w:val="none" w:sz="0" w:space="0" w:color="auto"/>
            <w:bottom w:val="none" w:sz="0" w:space="0" w:color="auto"/>
            <w:right w:val="none" w:sz="0" w:space="0" w:color="auto"/>
          </w:divBdr>
        </w:div>
      </w:divsChild>
    </w:div>
    <w:div w:id="673999722">
      <w:marLeft w:val="0"/>
      <w:marRight w:val="0"/>
      <w:marTop w:val="0"/>
      <w:marBottom w:val="0"/>
      <w:divBdr>
        <w:top w:val="none" w:sz="0" w:space="0" w:color="auto"/>
        <w:left w:val="none" w:sz="0" w:space="0" w:color="auto"/>
        <w:bottom w:val="none" w:sz="0" w:space="0" w:color="auto"/>
        <w:right w:val="none" w:sz="0" w:space="0" w:color="auto"/>
      </w:divBdr>
      <w:divsChild>
        <w:div w:id="673999726">
          <w:marLeft w:val="0"/>
          <w:marRight w:val="0"/>
          <w:marTop w:val="0"/>
          <w:marBottom w:val="0"/>
          <w:divBdr>
            <w:top w:val="none" w:sz="0" w:space="0" w:color="auto"/>
            <w:left w:val="none" w:sz="0" w:space="0" w:color="auto"/>
            <w:bottom w:val="none" w:sz="0" w:space="0" w:color="auto"/>
            <w:right w:val="none" w:sz="0" w:space="0" w:color="auto"/>
          </w:divBdr>
          <w:divsChild>
            <w:div w:id="6739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9723">
      <w:marLeft w:val="0"/>
      <w:marRight w:val="0"/>
      <w:marTop w:val="0"/>
      <w:marBottom w:val="0"/>
      <w:divBdr>
        <w:top w:val="none" w:sz="0" w:space="0" w:color="auto"/>
        <w:left w:val="none" w:sz="0" w:space="0" w:color="auto"/>
        <w:bottom w:val="none" w:sz="0" w:space="0" w:color="auto"/>
        <w:right w:val="none" w:sz="0" w:space="0" w:color="auto"/>
      </w:divBdr>
      <w:divsChild>
        <w:div w:id="673999718">
          <w:marLeft w:val="0"/>
          <w:marRight w:val="0"/>
          <w:marTop w:val="0"/>
          <w:marBottom w:val="0"/>
          <w:divBdr>
            <w:top w:val="none" w:sz="0" w:space="0" w:color="auto"/>
            <w:left w:val="none" w:sz="0" w:space="0" w:color="auto"/>
            <w:bottom w:val="none" w:sz="0" w:space="0" w:color="auto"/>
            <w:right w:val="none" w:sz="0" w:space="0" w:color="auto"/>
          </w:divBdr>
        </w:div>
      </w:divsChild>
    </w:div>
    <w:div w:id="673999731">
      <w:marLeft w:val="0"/>
      <w:marRight w:val="0"/>
      <w:marTop w:val="0"/>
      <w:marBottom w:val="0"/>
      <w:divBdr>
        <w:top w:val="none" w:sz="0" w:space="0" w:color="auto"/>
        <w:left w:val="none" w:sz="0" w:space="0" w:color="auto"/>
        <w:bottom w:val="none" w:sz="0" w:space="0" w:color="auto"/>
        <w:right w:val="none" w:sz="0" w:space="0" w:color="auto"/>
      </w:divBdr>
    </w:div>
    <w:div w:id="673999732">
      <w:marLeft w:val="0"/>
      <w:marRight w:val="0"/>
      <w:marTop w:val="0"/>
      <w:marBottom w:val="0"/>
      <w:divBdr>
        <w:top w:val="none" w:sz="0" w:space="0" w:color="auto"/>
        <w:left w:val="none" w:sz="0" w:space="0" w:color="auto"/>
        <w:bottom w:val="none" w:sz="0" w:space="0" w:color="auto"/>
        <w:right w:val="none" w:sz="0" w:space="0" w:color="auto"/>
      </w:divBdr>
    </w:div>
    <w:div w:id="673999733">
      <w:marLeft w:val="0"/>
      <w:marRight w:val="0"/>
      <w:marTop w:val="0"/>
      <w:marBottom w:val="0"/>
      <w:divBdr>
        <w:top w:val="none" w:sz="0" w:space="0" w:color="auto"/>
        <w:left w:val="none" w:sz="0" w:space="0" w:color="auto"/>
        <w:bottom w:val="none" w:sz="0" w:space="0" w:color="auto"/>
        <w:right w:val="none" w:sz="0" w:space="0" w:color="auto"/>
      </w:divBdr>
    </w:div>
    <w:div w:id="673999736">
      <w:marLeft w:val="0"/>
      <w:marRight w:val="0"/>
      <w:marTop w:val="0"/>
      <w:marBottom w:val="0"/>
      <w:divBdr>
        <w:top w:val="none" w:sz="0" w:space="0" w:color="auto"/>
        <w:left w:val="none" w:sz="0" w:space="0" w:color="auto"/>
        <w:bottom w:val="none" w:sz="0" w:space="0" w:color="auto"/>
        <w:right w:val="none" w:sz="0" w:space="0" w:color="auto"/>
      </w:divBdr>
      <w:divsChild>
        <w:div w:id="673999710">
          <w:marLeft w:val="0"/>
          <w:marRight w:val="0"/>
          <w:marTop w:val="0"/>
          <w:marBottom w:val="0"/>
          <w:divBdr>
            <w:top w:val="none" w:sz="0" w:space="0" w:color="auto"/>
            <w:left w:val="none" w:sz="0" w:space="0" w:color="auto"/>
            <w:bottom w:val="none" w:sz="0" w:space="0" w:color="auto"/>
            <w:right w:val="none" w:sz="0" w:space="0" w:color="auto"/>
          </w:divBdr>
        </w:div>
      </w:divsChild>
    </w:div>
    <w:div w:id="673999738">
      <w:marLeft w:val="0"/>
      <w:marRight w:val="0"/>
      <w:marTop w:val="0"/>
      <w:marBottom w:val="0"/>
      <w:divBdr>
        <w:top w:val="none" w:sz="0" w:space="0" w:color="auto"/>
        <w:left w:val="none" w:sz="0" w:space="0" w:color="auto"/>
        <w:bottom w:val="none" w:sz="0" w:space="0" w:color="auto"/>
        <w:right w:val="none" w:sz="0" w:space="0" w:color="auto"/>
      </w:divBdr>
    </w:div>
    <w:div w:id="673999741">
      <w:marLeft w:val="0"/>
      <w:marRight w:val="0"/>
      <w:marTop w:val="0"/>
      <w:marBottom w:val="0"/>
      <w:divBdr>
        <w:top w:val="none" w:sz="0" w:space="0" w:color="auto"/>
        <w:left w:val="none" w:sz="0" w:space="0" w:color="auto"/>
        <w:bottom w:val="none" w:sz="0" w:space="0" w:color="auto"/>
        <w:right w:val="none" w:sz="0" w:space="0" w:color="auto"/>
      </w:divBdr>
      <w:divsChild>
        <w:div w:id="673999725">
          <w:marLeft w:val="0"/>
          <w:marRight w:val="0"/>
          <w:marTop w:val="0"/>
          <w:marBottom w:val="0"/>
          <w:divBdr>
            <w:top w:val="none" w:sz="0" w:space="0" w:color="auto"/>
            <w:left w:val="none" w:sz="0" w:space="0" w:color="auto"/>
            <w:bottom w:val="none" w:sz="0" w:space="0" w:color="auto"/>
            <w:right w:val="none" w:sz="0" w:space="0" w:color="auto"/>
          </w:divBdr>
        </w:div>
      </w:divsChild>
    </w:div>
    <w:div w:id="673999752">
      <w:marLeft w:val="0"/>
      <w:marRight w:val="0"/>
      <w:marTop w:val="0"/>
      <w:marBottom w:val="0"/>
      <w:divBdr>
        <w:top w:val="none" w:sz="0" w:space="0" w:color="auto"/>
        <w:left w:val="none" w:sz="0" w:space="0" w:color="auto"/>
        <w:bottom w:val="none" w:sz="0" w:space="0" w:color="auto"/>
        <w:right w:val="none" w:sz="0" w:space="0" w:color="auto"/>
      </w:divBdr>
      <w:divsChild>
        <w:div w:id="673999745">
          <w:marLeft w:val="0"/>
          <w:marRight w:val="0"/>
          <w:marTop w:val="300"/>
          <w:marBottom w:val="100"/>
          <w:divBdr>
            <w:top w:val="single" w:sz="48" w:space="0" w:color="FFFFFF"/>
            <w:left w:val="single" w:sz="48" w:space="0" w:color="FFFFFF"/>
            <w:bottom w:val="single" w:sz="48" w:space="0" w:color="FFFFFF"/>
            <w:right w:val="single" w:sz="48" w:space="0" w:color="FFFFFF"/>
          </w:divBdr>
          <w:divsChild>
            <w:div w:id="673999760">
              <w:marLeft w:val="0"/>
              <w:marRight w:val="0"/>
              <w:marTop w:val="100"/>
              <w:marBottom w:val="100"/>
              <w:divBdr>
                <w:top w:val="none" w:sz="0" w:space="0" w:color="auto"/>
                <w:left w:val="none" w:sz="0" w:space="0" w:color="auto"/>
                <w:bottom w:val="none" w:sz="0" w:space="0" w:color="auto"/>
                <w:right w:val="none" w:sz="0" w:space="0" w:color="auto"/>
              </w:divBdr>
              <w:divsChild>
                <w:div w:id="673999753">
                  <w:marLeft w:val="0"/>
                  <w:marRight w:val="0"/>
                  <w:marTop w:val="100"/>
                  <w:marBottom w:val="100"/>
                  <w:divBdr>
                    <w:top w:val="none" w:sz="0" w:space="0" w:color="auto"/>
                    <w:left w:val="none" w:sz="0" w:space="0" w:color="auto"/>
                    <w:bottom w:val="none" w:sz="0" w:space="0" w:color="auto"/>
                    <w:right w:val="none" w:sz="0" w:space="0" w:color="auto"/>
                  </w:divBdr>
                  <w:divsChild>
                    <w:div w:id="673999743">
                      <w:marLeft w:val="0"/>
                      <w:marRight w:val="0"/>
                      <w:marTop w:val="100"/>
                      <w:marBottom w:val="100"/>
                      <w:divBdr>
                        <w:top w:val="none" w:sz="0" w:space="0" w:color="auto"/>
                        <w:left w:val="none" w:sz="0" w:space="0" w:color="auto"/>
                        <w:bottom w:val="none" w:sz="0" w:space="0" w:color="auto"/>
                        <w:right w:val="none" w:sz="0" w:space="0" w:color="auto"/>
                      </w:divBdr>
                      <w:divsChild>
                        <w:div w:id="673999758">
                          <w:marLeft w:val="0"/>
                          <w:marRight w:val="0"/>
                          <w:marTop w:val="100"/>
                          <w:marBottom w:val="100"/>
                          <w:divBdr>
                            <w:top w:val="none" w:sz="0" w:space="0" w:color="auto"/>
                            <w:left w:val="none" w:sz="0" w:space="0" w:color="auto"/>
                            <w:bottom w:val="none" w:sz="0" w:space="0" w:color="auto"/>
                            <w:right w:val="none" w:sz="0" w:space="0" w:color="auto"/>
                          </w:divBdr>
                          <w:divsChild>
                            <w:div w:id="673999750">
                              <w:marLeft w:val="0"/>
                              <w:marRight w:val="0"/>
                              <w:marTop w:val="100"/>
                              <w:marBottom w:val="100"/>
                              <w:divBdr>
                                <w:top w:val="none" w:sz="0" w:space="0" w:color="auto"/>
                                <w:left w:val="none" w:sz="0" w:space="0" w:color="auto"/>
                                <w:bottom w:val="none" w:sz="0" w:space="0" w:color="auto"/>
                                <w:right w:val="none" w:sz="0" w:space="0" w:color="auto"/>
                              </w:divBdr>
                              <w:divsChild>
                                <w:div w:id="673999763">
                                  <w:marLeft w:val="0"/>
                                  <w:marRight w:val="0"/>
                                  <w:marTop w:val="100"/>
                                  <w:marBottom w:val="100"/>
                                  <w:divBdr>
                                    <w:top w:val="none" w:sz="0" w:space="0" w:color="auto"/>
                                    <w:left w:val="none" w:sz="0" w:space="0" w:color="auto"/>
                                    <w:bottom w:val="none" w:sz="0" w:space="0" w:color="auto"/>
                                    <w:right w:val="none" w:sz="0" w:space="0" w:color="auto"/>
                                  </w:divBdr>
                                  <w:divsChild>
                                    <w:div w:id="673999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9756">
      <w:marLeft w:val="0"/>
      <w:marRight w:val="0"/>
      <w:marTop w:val="0"/>
      <w:marBottom w:val="0"/>
      <w:divBdr>
        <w:top w:val="none" w:sz="0" w:space="0" w:color="auto"/>
        <w:left w:val="none" w:sz="0" w:space="0" w:color="auto"/>
        <w:bottom w:val="none" w:sz="0" w:space="0" w:color="auto"/>
        <w:right w:val="none" w:sz="0" w:space="0" w:color="auto"/>
      </w:divBdr>
      <w:divsChild>
        <w:div w:id="673999744">
          <w:marLeft w:val="0"/>
          <w:marRight w:val="0"/>
          <w:marTop w:val="300"/>
          <w:marBottom w:val="100"/>
          <w:divBdr>
            <w:top w:val="single" w:sz="48" w:space="0" w:color="FFFFFF"/>
            <w:left w:val="single" w:sz="48" w:space="0" w:color="FFFFFF"/>
            <w:bottom w:val="single" w:sz="48" w:space="0" w:color="FFFFFF"/>
            <w:right w:val="single" w:sz="48" w:space="0" w:color="FFFFFF"/>
          </w:divBdr>
          <w:divsChild>
            <w:div w:id="673999759">
              <w:marLeft w:val="0"/>
              <w:marRight w:val="0"/>
              <w:marTop w:val="100"/>
              <w:marBottom w:val="100"/>
              <w:divBdr>
                <w:top w:val="none" w:sz="0" w:space="0" w:color="auto"/>
                <w:left w:val="none" w:sz="0" w:space="0" w:color="auto"/>
                <w:bottom w:val="none" w:sz="0" w:space="0" w:color="auto"/>
                <w:right w:val="none" w:sz="0" w:space="0" w:color="auto"/>
              </w:divBdr>
              <w:divsChild>
                <w:div w:id="673999751">
                  <w:marLeft w:val="0"/>
                  <w:marRight w:val="0"/>
                  <w:marTop w:val="100"/>
                  <w:marBottom w:val="100"/>
                  <w:divBdr>
                    <w:top w:val="none" w:sz="0" w:space="0" w:color="auto"/>
                    <w:left w:val="none" w:sz="0" w:space="0" w:color="auto"/>
                    <w:bottom w:val="none" w:sz="0" w:space="0" w:color="auto"/>
                    <w:right w:val="none" w:sz="0" w:space="0" w:color="auto"/>
                  </w:divBdr>
                  <w:divsChild>
                    <w:div w:id="673999761">
                      <w:marLeft w:val="0"/>
                      <w:marRight w:val="0"/>
                      <w:marTop w:val="100"/>
                      <w:marBottom w:val="100"/>
                      <w:divBdr>
                        <w:top w:val="none" w:sz="0" w:space="0" w:color="auto"/>
                        <w:left w:val="none" w:sz="0" w:space="0" w:color="auto"/>
                        <w:bottom w:val="none" w:sz="0" w:space="0" w:color="auto"/>
                        <w:right w:val="none" w:sz="0" w:space="0" w:color="auto"/>
                      </w:divBdr>
                      <w:divsChild>
                        <w:div w:id="673999742">
                          <w:marLeft w:val="0"/>
                          <w:marRight w:val="0"/>
                          <w:marTop w:val="100"/>
                          <w:marBottom w:val="100"/>
                          <w:divBdr>
                            <w:top w:val="none" w:sz="0" w:space="0" w:color="auto"/>
                            <w:left w:val="none" w:sz="0" w:space="0" w:color="auto"/>
                            <w:bottom w:val="none" w:sz="0" w:space="0" w:color="auto"/>
                            <w:right w:val="none" w:sz="0" w:space="0" w:color="auto"/>
                          </w:divBdr>
                          <w:divsChild>
                            <w:div w:id="673999746">
                              <w:marLeft w:val="0"/>
                              <w:marRight w:val="0"/>
                              <w:marTop w:val="100"/>
                              <w:marBottom w:val="100"/>
                              <w:divBdr>
                                <w:top w:val="none" w:sz="0" w:space="0" w:color="auto"/>
                                <w:left w:val="none" w:sz="0" w:space="0" w:color="auto"/>
                                <w:bottom w:val="none" w:sz="0" w:space="0" w:color="auto"/>
                                <w:right w:val="none" w:sz="0" w:space="0" w:color="auto"/>
                              </w:divBdr>
                              <w:divsChild>
                                <w:div w:id="673999755">
                                  <w:marLeft w:val="0"/>
                                  <w:marRight w:val="0"/>
                                  <w:marTop w:val="100"/>
                                  <w:marBottom w:val="100"/>
                                  <w:divBdr>
                                    <w:top w:val="none" w:sz="0" w:space="0" w:color="auto"/>
                                    <w:left w:val="none" w:sz="0" w:space="0" w:color="auto"/>
                                    <w:bottom w:val="none" w:sz="0" w:space="0" w:color="auto"/>
                                    <w:right w:val="none" w:sz="0" w:space="0" w:color="auto"/>
                                  </w:divBdr>
                                  <w:divsChild>
                                    <w:div w:id="6739997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9757">
      <w:marLeft w:val="0"/>
      <w:marRight w:val="0"/>
      <w:marTop w:val="0"/>
      <w:marBottom w:val="0"/>
      <w:divBdr>
        <w:top w:val="none" w:sz="0" w:space="0" w:color="auto"/>
        <w:left w:val="none" w:sz="0" w:space="0" w:color="auto"/>
        <w:bottom w:val="none" w:sz="0" w:space="0" w:color="auto"/>
        <w:right w:val="none" w:sz="0" w:space="0" w:color="auto"/>
      </w:divBdr>
      <w:divsChild>
        <w:div w:id="673999748">
          <w:marLeft w:val="0"/>
          <w:marRight w:val="0"/>
          <w:marTop w:val="300"/>
          <w:marBottom w:val="100"/>
          <w:divBdr>
            <w:top w:val="single" w:sz="48" w:space="0" w:color="FFFFFF"/>
            <w:left w:val="single" w:sz="48" w:space="0" w:color="FFFFFF"/>
            <w:bottom w:val="single" w:sz="48" w:space="0" w:color="FFFFFF"/>
            <w:right w:val="single" w:sz="48" w:space="0" w:color="FFFFFF"/>
          </w:divBdr>
          <w:divsChild>
            <w:div w:id="673999762">
              <w:marLeft w:val="0"/>
              <w:marRight w:val="0"/>
              <w:marTop w:val="100"/>
              <w:marBottom w:val="100"/>
              <w:divBdr>
                <w:top w:val="none" w:sz="0" w:space="0" w:color="auto"/>
                <w:left w:val="none" w:sz="0" w:space="0" w:color="auto"/>
                <w:bottom w:val="none" w:sz="0" w:space="0" w:color="auto"/>
                <w:right w:val="none" w:sz="0" w:space="0" w:color="auto"/>
              </w:divBdr>
              <w:divsChild>
                <w:div w:id="673999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per.mc.ntu.edu.tw/view.php?v=257&amp;pt=a&amp;rn=257-J-2.pdf&amp;rt=pdf" TargetMode="External"/><Relationship Id="rId13" Type="http://schemas.openxmlformats.org/officeDocument/2006/relationships/hyperlink" Target="http://epaper.mc.ntu.edu.tw/view.php?v=256&amp;pt=a&amp;rn=256-J-5.htm/&amp;r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paper.mc.ntu.edu.tw/view.php?v=256&amp;pt=a&amp;rn=256-J-4.htm/&amp;r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aper.mc.ntu.edu.tw/view.php?v=256&amp;pt=a&amp;rn=256-J-3.htm/&amp;r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paper.mc.ntu.edu.tw/view.php?v=254&amp;pt=a&amp;rn=254-J-1.htm/&amp;rt=html" TargetMode="External"/><Relationship Id="rId4" Type="http://schemas.openxmlformats.org/officeDocument/2006/relationships/webSettings" Target="webSettings.xml"/><Relationship Id="rId9" Type="http://schemas.openxmlformats.org/officeDocument/2006/relationships/hyperlink" Target="http://epaper.mc.ntu.edu.tw/view.php?v=257&amp;pt=a&amp;rn=257-J-1.pdf&amp;rt=pdf" TargetMode="External"/><Relationship Id="rId14" Type="http://schemas.openxmlformats.org/officeDocument/2006/relationships/hyperlink" Target="http://epaper.mc.ntu.edu.tw/view.php?v=256&amp;pt=a&amp;rn=256-J-2.htm/&amp;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35696;&#31243;\&#20843;&#21313;&#20845;&#23416;&#24180;&#24230;\8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86-8.dot</Template>
  <TotalTime>2</TotalTime>
  <Pages>1</Pages>
  <Words>147</Words>
  <Characters>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臺大醫學院98學年度第11次院務會議紀錄 </dc:title>
  <dc:subject/>
  <dc:creator>HuiyiChen</dc:creator>
  <cp:keywords/>
  <dc:description/>
  <cp:lastModifiedBy>ccl</cp:lastModifiedBy>
  <cp:revision>3</cp:revision>
  <cp:lastPrinted>2014-11-11T08:21:00Z</cp:lastPrinted>
  <dcterms:created xsi:type="dcterms:W3CDTF">2014-12-05T02:13:00Z</dcterms:created>
  <dcterms:modified xsi:type="dcterms:W3CDTF">2014-12-05T02:15:00Z</dcterms:modified>
</cp:coreProperties>
</file>